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148C19" w14:textId="77777777" w:rsidR="00705721" w:rsidRPr="00AB5840" w:rsidRDefault="00705721" w:rsidP="00C516A4">
      <w:pPr>
        <w:pStyle w:val="Kolorowalistaakcent11"/>
        <w:tabs>
          <w:tab w:val="left" w:pos="39"/>
        </w:tabs>
        <w:ind w:left="0"/>
        <w:jc w:val="right"/>
        <w:rPr>
          <w:rFonts w:ascii="Calibri" w:hAnsi="Calibri"/>
          <w:b/>
          <w:bCs/>
          <w:sz w:val="22"/>
          <w:szCs w:val="22"/>
        </w:rPr>
      </w:pPr>
      <w:r w:rsidRPr="00AB5840">
        <w:rPr>
          <w:rFonts w:ascii="Calibri" w:hAnsi="Calibri"/>
          <w:b/>
          <w:bCs/>
          <w:sz w:val="22"/>
          <w:szCs w:val="22"/>
        </w:rPr>
        <w:t xml:space="preserve">Załącznik nr 1 do </w:t>
      </w:r>
    </w:p>
    <w:p w14:paraId="244FA22E" w14:textId="77777777" w:rsidR="00EA55DC" w:rsidRPr="005616F0" w:rsidRDefault="00705721" w:rsidP="005616F0">
      <w:pPr>
        <w:tabs>
          <w:tab w:val="left" w:pos="39"/>
        </w:tabs>
        <w:autoSpaceDE w:val="0"/>
        <w:ind w:right="7"/>
        <w:jc w:val="right"/>
        <w:rPr>
          <w:rFonts w:ascii="Calibri" w:hAnsi="Calibri"/>
          <w:b/>
          <w:bCs/>
          <w:sz w:val="22"/>
          <w:szCs w:val="22"/>
        </w:rPr>
      </w:pPr>
      <w:r w:rsidRPr="00AB5840">
        <w:rPr>
          <w:rFonts w:ascii="Calibri" w:hAnsi="Calibri"/>
          <w:b/>
          <w:bCs/>
          <w:sz w:val="22"/>
          <w:szCs w:val="22"/>
        </w:rPr>
        <w:t>Zapytania ofertowego</w:t>
      </w:r>
    </w:p>
    <w:p w14:paraId="1E0D855F" w14:textId="77777777" w:rsidR="00705721" w:rsidRDefault="00705721" w:rsidP="00705721">
      <w:pPr>
        <w:tabs>
          <w:tab w:val="left" w:pos="39"/>
        </w:tabs>
        <w:autoSpaceDE w:val="0"/>
        <w:ind w:right="7"/>
        <w:jc w:val="both"/>
        <w:rPr>
          <w:rFonts w:ascii="Calibri" w:hAnsi="Calibri"/>
          <w:sz w:val="22"/>
          <w:szCs w:val="22"/>
        </w:rPr>
      </w:pPr>
      <w:r w:rsidRPr="00AB5840">
        <w:rPr>
          <w:rFonts w:ascii="Calibri" w:hAnsi="Calibri"/>
          <w:sz w:val="22"/>
          <w:szCs w:val="22"/>
        </w:rPr>
        <w:t>(pieczęć Wykonawcy)</w:t>
      </w:r>
    </w:p>
    <w:p w14:paraId="07C24C01" w14:textId="77777777" w:rsidR="00EA55DC" w:rsidRPr="00AB5840" w:rsidRDefault="00EA55DC" w:rsidP="00705721">
      <w:pPr>
        <w:tabs>
          <w:tab w:val="left" w:pos="39"/>
        </w:tabs>
        <w:autoSpaceDE w:val="0"/>
        <w:ind w:right="7"/>
        <w:jc w:val="both"/>
        <w:rPr>
          <w:rFonts w:ascii="Calibri" w:hAnsi="Calibri"/>
          <w:sz w:val="22"/>
          <w:szCs w:val="22"/>
        </w:rPr>
      </w:pPr>
    </w:p>
    <w:p w14:paraId="43EA8892" w14:textId="77777777" w:rsidR="00705721" w:rsidRPr="00AB5840" w:rsidRDefault="00705721" w:rsidP="00C211CD">
      <w:pPr>
        <w:pStyle w:val="Kolorowalistaakcent11"/>
        <w:tabs>
          <w:tab w:val="left" w:pos="39"/>
        </w:tabs>
        <w:spacing w:line="276" w:lineRule="auto"/>
        <w:ind w:left="13"/>
        <w:jc w:val="center"/>
        <w:rPr>
          <w:rFonts w:ascii="Calibri" w:hAnsi="Calibri"/>
          <w:b/>
          <w:sz w:val="22"/>
          <w:szCs w:val="22"/>
        </w:rPr>
      </w:pPr>
      <w:r w:rsidRPr="00AB5840">
        <w:rPr>
          <w:rFonts w:ascii="Calibri" w:hAnsi="Calibri"/>
          <w:b/>
          <w:sz w:val="22"/>
          <w:szCs w:val="22"/>
        </w:rPr>
        <w:t>FORMULARZ OFERTOWY</w:t>
      </w:r>
    </w:p>
    <w:p w14:paraId="17862A73" w14:textId="77777777" w:rsidR="00705721" w:rsidRPr="00AB5840" w:rsidRDefault="00705721" w:rsidP="00C211CD">
      <w:pPr>
        <w:pStyle w:val="Kolorowalistaakcent11"/>
        <w:tabs>
          <w:tab w:val="left" w:pos="39"/>
        </w:tabs>
        <w:spacing w:line="276" w:lineRule="auto"/>
        <w:ind w:left="13"/>
        <w:jc w:val="both"/>
        <w:rPr>
          <w:rFonts w:ascii="Calibri" w:hAnsi="Calibri"/>
          <w:b/>
          <w:sz w:val="22"/>
          <w:szCs w:val="22"/>
        </w:rPr>
      </w:pPr>
    </w:p>
    <w:p w14:paraId="1117365A" w14:textId="77777777" w:rsidR="00644F66" w:rsidRDefault="00705721" w:rsidP="003C11E4">
      <w:pPr>
        <w:pStyle w:val="Tekstpodstawowy"/>
        <w:tabs>
          <w:tab w:val="left" w:pos="39"/>
        </w:tabs>
        <w:spacing w:after="0" w:line="276" w:lineRule="auto"/>
        <w:ind w:right="7"/>
        <w:jc w:val="both"/>
        <w:rPr>
          <w:rFonts w:ascii="Calibri" w:hAnsi="Calibri"/>
          <w:b/>
          <w:sz w:val="22"/>
          <w:szCs w:val="22"/>
        </w:rPr>
      </w:pPr>
      <w:r w:rsidRPr="00AB5840">
        <w:rPr>
          <w:rFonts w:ascii="Calibri" w:hAnsi="Calibri"/>
          <w:b/>
          <w:sz w:val="22"/>
          <w:szCs w:val="22"/>
        </w:rPr>
        <w:t>W odpowiedzi na ogłoszenie SP ZOZ w trybie zapytania ofertowego</w:t>
      </w:r>
      <w:r w:rsidR="00644F66" w:rsidRPr="00AB5840">
        <w:rPr>
          <w:rStyle w:val="WW-Domylnaczcionkaakapitu"/>
          <w:rFonts w:ascii="Calibri" w:hAnsi="Calibri"/>
          <w:b/>
          <w:sz w:val="22"/>
          <w:szCs w:val="22"/>
        </w:rPr>
        <w:t xml:space="preserve"> </w:t>
      </w:r>
      <w:r w:rsidR="003C11E4" w:rsidRPr="003C11E4">
        <w:rPr>
          <w:rFonts w:ascii="Calibri" w:hAnsi="Calibri"/>
          <w:b/>
          <w:sz w:val="22"/>
          <w:szCs w:val="22"/>
        </w:rPr>
        <w:t xml:space="preserve">na dostawę sprzętu i wyposażenia medycznego do realizacji zabiegów fizjoterapeutycznych </w:t>
      </w:r>
    </w:p>
    <w:p w14:paraId="428CD37E" w14:textId="77777777" w:rsidR="005616F0" w:rsidRPr="00AB5840" w:rsidRDefault="005616F0" w:rsidP="003C11E4">
      <w:pPr>
        <w:pStyle w:val="Tekstpodstawowy"/>
        <w:tabs>
          <w:tab w:val="left" w:pos="39"/>
        </w:tabs>
        <w:spacing w:after="0" w:line="276" w:lineRule="auto"/>
        <w:ind w:right="7"/>
        <w:jc w:val="both"/>
        <w:rPr>
          <w:rFonts w:ascii="Calibri" w:hAnsi="Calibri" w:cs="Verdana"/>
          <w:b/>
          <w:spacing w:val="-2"/>
          <w:sz w:val="22"/>
          <w:szCs w:val="22"/>
        </w:rPr>
      </w:pPr>
    </w:p>
    <w:p w14:paraId="2F9A567A" w14:textId="77777777" w:rsidR="00705721" w:rsidRPr="00AB5840" w:rsidRDefault="00705721" w:rsidP="00C211CD">
      <w:pPr>
        <w:pStyle w:val="Kolorowalistaakcent11"/>
        <w:tabs>
          <w:tab w:val="left" w:pos="39"/>
        </w:tabs>
        <w:spacing w:line="276" w:lineRule="auto"/>
        <w:ind w:left="0"/>
        <w:jc w:val="both"/>
        <w:rPr>
          <w:rFonts w:ascii="Calibri" w:hAnsi="Calibri" w:cs="Verdana"/>
          <w:b/>
          <w:spacing w:val="-2"/>
          <w:sz w:val="22"/>
          <w:szCs w:val="22"/>
        </w:rPr>
      </w:pPr>
      <w:r w:rsidRPr="00AB5840">
        <w:rPr>
          <w:rFonts w:ascii="Calibri" w:hAnsi="Calibri"/>
          <w:sz w:val="22"/>
          <w:szCs w:val="22"/>
        </w:rPr>
        <w:t>składamy niniejszą ofertę oświadczając, że akceptujemy w całości wszystkie warunki zawarte w zapytaniu ofertowym.</w:t>
      </w:r>
    </w:p>
    <w:p w14:paraId="4EF447A8" w14:textId="77777777" w:rsidR="00705721" w:rsidRPr="00AB5840" w:rsidRDefault="00705721" w:rsidP="00C211CD">
      <w:pPr>
        <w:pStyle w:val="Kolorowalistaakcent11"/>
        <w:tabs>
          <w:tab w:val="left" w:pos="39"/>
        </w:tabs>
        <w:spacing w:line="276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14:paraId="0C6DE0DC" w14:textId="77777777" w:rsidR="00705721" w:rsidRPr="00AB5840" w:rsidRDefault="00705721" w:rsidP="00C211CD">
      <w:pPr>
        <w:pStyle w:val="Kolorowalistaakcent11"/>
        <w:tabs>
          <w:tab w:val="left" w:pos="39"/>
        </w:tabs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AB5840">
        <w:rPr>
          <w:rFonts w:ascii="Calibri" w:hAnsi="Calibri"/>
          <w:sz w:val="22"/>
          <w:szCs w:val="22"/>
        </w:rPr>
        <w:t>Nazwa Wykonawcy:………………………………………………………………………………………………………………….……..</w:t>
      </w:r>
    </w:p>
    <w:p w14:paraId="6E580FD1" w14:textId="77777777" w:rsidR="00705721" w:rsidRPr="00AB5840" w:rsidRDefault="00705721" w:rsidP="00C211CD">
      <w:pPr>
        <w:pStyle w:val="Kolorowalistaakcent11"/>
        <w:tabs>
          <w:tab w:val="left" w:pos="39"/>
        </w:tabs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AB5840">
        <w:rPr>
          <w:rFonts w:ascii="Calibri" w:hAnsi="Calibri"/>
          <w:sz w:val="22"/>
          <w:szCs w:val="22"/>
        </w:rPr>
        <w:t>Adres: ……………………………………………………………………………………………………………………………………………..</w:t>
      </w:r>
    </w:p>
    <w:p w14:paraId="4363B219" w14:textId="77777777" w:rsidR="00705721" w:rsidRPr="00AB5840" w:rsidRDefault="00705721" w:rsidP="00C211CD">
      <w:pPr>
        <w:pStyle w:val="Kolorowalistaakcent11"/>
        <w:tabs>
          <w:tab w:val="left" w:pos="39"/>
        </w:tabs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AB5840">
        <w:rPr>
          <w:rFonts w:ascii="Calibri" w:hAnsi="Calibri"/>
          <w:sz w:val="22"/>
          <w:szCs w:val="22"/>
        </w:rPr>
        <w:t>Tel/ Fax: …………………………………………………………………………………………………………………….……………………</w:t>
      </w:r>
    </w:p>
    <w:p w14:paraId="62B43595" w14:textId="77777777" w:rsidR="00705721" w:rsidRPr="00AB5840" w:rsidRDefault="00705721" w:rsidP="00C211CD">
      <w:pPr>
        <w:pStyle w:val="Kolorowalistaakcent11"/>
        <w:tabs>
          <w:tab w:val="left" w:pos="39"/>
        </w:tabs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AB5840">
        <w:rPr>
          <w:rFonts w:ascii="Calibri" w:hAnsi="Calibri"/>
          <w:sz w:val="22"/>
          <w:szCs w:val="22"/>
        </w:rPr>
        <w:t>e-mail: …………………………………………………………………………………………………………………….……………………..</w:t>
      </w:r>
    </w:p>
    <w:p w14:paraId="3678806D" w14:textId="77777777" w:rsidR="00705721" w:rsidRPr="00AB5840" w:rsidRDefault="00705721" w:rsidP="00C211CD">
      <w:pPr>
        <w:pStyle w:val="Kolorowalistaakcent11"/>
        <w:tabs>
          <w:tab w:val="left" w:pos="39"/>
        </w:tabs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AB5840">
        <w:rPr>
          <w:rFonts w:ascii="Calibri" w:hAnsi="Calibri"/>
          <w:sz w:val="22"/>
          <w:szCs w:val="22"/>
        </w:rPr>
        <w:t>REGON: ……………………………………………… NIP: …………………………………………….……………………………………</w:t>
      </w:r>
    </w:p>
    <w:p w14:paraId="47E3B3A2" w14:textId="77777777" w:rsidR="00375243" w:rsidRPr="00AB5840" w:rsidRDefault="00375243" w:rsidP="00C211CD">
      <w:pPr>
        <w:pStyle w:val="Kolorowalistaakcent11"/>
        <w:tabs>
          <w:tab w:val="left" w:pos="39"/>
        </w:tabs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</w:p>
    <w:p w14:paraId="056F261F" w14:textId="77777777" w:rsidR="00353020" w:rsidRDefault="00705721" w:rsidP="00C211CD">
      <w:pPr>
        <w:pStyle w:val="Kolorowalistaakcent11"/>
        <w:tabs>
          <w:tab w:val="left" w:pos="39"/>
        </w:tabs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AB5840">
        <w:rPr>
          <w:rFonts w:ascii="Calibri" w:hAnsi="Calibri"/>
          <w:sz w:val="22"/>
          <w:szCs w:val="22"/>
        </w:rPr>
        <w:t xml:space="preserve">Oferujemy/oferuję wykonanie ww. przedmiotu zamówienia zgodnie z warunkami </w:t>
      </w:r>
      <w:r w:rsidR="00EA55DC">
        <w:rPr>
          <w:rFonts w:ascii="Calibri" w:hAnsi="Calibri"/>
          <w:sz w:val="22"/>
          <w:szCs w:val="22"/>
        </w:rPr>
        <w:t xml:space="preserve">zapytania ofertowego za kwotę: </w:t>
      </w:r>
    </w:p>
    <w:p w14:paraId="5F98C524" w14:textId="77777777" w:rsidR="00E046BD" w:rsidRDefault="00E046BD" w:rsidP="00D92226">
      <w:pPr>
        <w:pStyle w:val="Tekstpodstawowy"/>
        <w:rPr>
          <w:rFonts w:ascii="Calibri" w:hAnsi="Calibri"/>
          <w:sz w:val="22"/>
          <w:szCs w:val="22"/>
        </w:rPr>
      </w:pPr>
    </w:p>
    <w:p w14:paraId="05FBB5CE" w14:textId="362FB753" w:rsidR="00D92226" w:rsidRPr="00D92226" w:rsidRDefault="00D92226" w:rsidP="00D92226">
      <w:pPr>
        <w:pStyle w:val="Tekstpodstawowy"/>
        <w:rPr>
          <w:rFonts w:ascii="Calibri" w:hAnsi="Calibri"/>
          <w:sz w:val="22"/>
          <w:szCs w:val="22"/>
        </w:rPr>
      </w:pPr>
      <w:r w:rsidRPr="00D9222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 netto …………….% VAT,</w:t>
      </w:r>
    </w:p>
    <w:p w14:paraId="247A4274" w14:textId="77777777" w:rsidR="00D92226" w:rsidRPr="00D92226" w:rsidRDefault="00D92226" w:rsidP="00D92226">
      <w:pPr>
        <w:pStyle w:val="Tekstpodstawowy"/>
        <w:rPr>
          <w:rFonts w:ascii="Calibri" w:hAnsi="Calibri"/>
          <w:sz w:val="22"/>
          <w:szCs w:val="22"/>
        </w:rPr>
      </w:pPr>
      <w:r w:rsidRPr="00D92226">
        <w:rPr>
          <w:rFonts w:ascii="Calibri" w:hAnsi="Calibri"/>
          <w:sz w:val="22"/>
          <w:szCs w:val="22"/>
        </w:rPr>
        <w:t xml:space="preserve">brutto……………………………………………………………………………………………..……………………………………………… </w:t>
      </w:r>
      <w:r w:rsidRPr="00D92226">
        <w:rPr>
          <w:rFonts w:ascii="Calibri" w:hAnsi="Calibri"/>
          <w:sz w:val="22"/>
          <w:szCs w:val="22"/>
        </w:rPr>
        <w:br/>
        <w:t>słownie ( ……………………………………………………………………………………………………………….………………………).</w:t>
      </w:r>
    </w:p>
    <w:p w14:paraId="015432D6" w14:textId="77777777" w:rsidR="00375243" w:rsidRPr="00AB5840" w:rsidRDefault="00375243" w:rsidP="008C668E">
      <w:pPr>
        <w:pStyle w:val="Tekstpodstawowy"/>
        <w:tabs>
          <w:tab w:val="left" w:pos="39"/>
        </w:tabs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14:paraId="162EF54A" w14:textId="77777777" w:rsidR="00705721" w:rsidRPr="00AB5840" w:rsidRDefault="00705721" w:rsidP="00C211CD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AB5840">
        <w:rPr>
          <w:rFonts w:ascii="Calibri" w:eastAsia="Calibri" w:hAnsi="Calibri" w:cs="Times New Roman"/>
          <w:b/>
          <w:sz w:val="22"/>
          <w:szCs w:val="22"/>
          <w:u w:val="single"/>
        </w:rPr>
        <w:t>Oświadczenia i informacje dla Wykonawcy:</w:t>
      </w:r>
    </w:p>
    <w:p w14:paraId="2284DE8B" w14:textId="77777777" w:rsidR="00705721" w:rsidRPr="00AB5840" w:rsidRDefault="00705721" w:rsidP="00C00DC1">
      <w:pPr>
        <w:numPr>
          <w:ilvl w:val="0"/>
          <w:numId w:val="3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eastAsia="Calibri" w:hAnsi="Calibri" w:cs="Times New Roman"/>
          <w:sz w:val="22"/>
          <w:szCs w:val="22"/>
        </w:rPr>
      </w:pPr>
      <w:r w:rsidRPr="00AB5840">
        <w:rPr>
          <w:rFonts w:ascii="Calibri" w:eastAsia="Calibri" w:hAnsi="Calibri" w:cs="Times New Roman"/>
          <w:sz w:val="22"/>
          <w:szCs w:val="22"/>
        </w:rPr>
        <w:t>W przypadku niezgodności ceny napisanej cyfrowo i ceny napisanej słownie rozstrzygająca będzie cena napisana słownie.</w:t>
      </w:r>
    </w:p>
    <w:p w14:paraId="5E5A447C" w14:textId="77777777" w:rsidR="00705721" w:rsidRPr="00AB5840" w:rsidRDefault="00705721" w:rsidP="00C00DC1">
      <w:pPr>
        <w:numPr>
          <w:ilvl w:val="0"/>
          <w:numId w:val="3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eastAsia="Calibri" w:hAnsi="Calibri" w:cs="Times New Roman"/>
          <w:sz w:val="22"/>
          <w:szCs w:val="22"/>
        </w:rPr>
      </w:pPr>
      <w:r w:rsidRPr="00AB5840">
        <w:rPr>
          <w:rFonts w:ascii="Calibri" w:eastAsia="Calibri" w:hAnsi="Calibri" w:cs="Times New Roman"/>
          <w:sz w:val="22"/>
          <w:szCs w:val="22"/>
        </w:rPr>
        <w:t xml:space="preserve">Formularz ofertowy musi być podpisany przez osobę lub osoby upoważnione do reprezentowania wykonawcy. </w:t>
      </w:r>
    </w:p>
    <w:p w14:paraId="48024444" w14:textId="77777777" w:rsidR="00705721" w:rsidRPr="00AB5840" w:rsidRDefault="00705721" w:rsidP="00C00DC1">
      <w:pPr>
        <w:numPr>
          <w:ilvl w:val="0"/>
          <w:numId w:val="3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eastAsia="Calibri" w:hAnsi="Calibri" w:cs="Times New Roman"/>
          <w:sz w:val="22"/>
          <w:szCs w:val="22"/>
        </w:rPr>
      </w:pPr>
      <w:r w:rsidRPr="00AB5840">
        <w:rPr>
          <w:rFonts w:ascii="Calibri" w:eastAsia="Calibri" w:hAnsi="Calibri" w:cs="Times New Roman"/>
          <w:sz w:val="22"/>
          <w:szCs w:val="22"/>
        </w:rPr>
        <w:t>Oświadczamy, że:</w:t>
      </w:r>
    </w:p>
    <w:p w14:paraId="1A01C690" w14:textId="77777777" w:rsidR="00705721" w:rsidRPr="00AB5840" w:rsidRDefault="00705721" w:rsidP="00C00DC1">
      <w:pPr>
        <w:numPr>
          <w:ilvl w:val="1"/>
          <w:numId w:val="3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eastAsia="Calibri" w:hAnsi="Calibri" w:cs="Times New Roman"/>
          <w:sz w:val="22"/>
          <w:szCs w:val="22"/>
        </w:rPr>
      </w:pPr>
      <w:r w:rsidRPr="00AB5840">
        <w:rPr>
          <w:rFonts w:ascii="Calibri" w:eastAsia="Calibri" w:hAnsi="Calibri" w:cs="Times New Roman"/>
          <w:sz w:val="22"/>
          <w:szCs w:val="22"/>
        </w:rPr>
        <w:t>powyższe ceny zawierają wszystkie koszty jakie ponosi zamawiający w przypadku wyboru niniejszej oferty;</w:t>
      </w:r>
    </w:p>
    <w:p w14:paraId="512B3E54" w14:textId="77777777" w:rsidR="00705721" w:rsidRPr="00AB5840" w:rsidRDefault="00705721" w:rsidP="00C00DC1">
      <w:pPr>
        <w:numPr>
          <w:ilvl w:val="1"/>
          <w:numId w:val="3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eastAsia="Calibri" w:hAnsi="Calibri" w:cs="Times New Roman"/>
          <w:sz w:val="22"/>
          <w:szCs w:val="22"/>
        </w:rPr>
      </w:pPr>
      <w:r w:rsidRPr="00AB5840">
        <w:rPr>
          <w:rFonts w:ascii="Calibri" w:eastAsia="Calibri" w:hAnsi="Calibri" w:cs="Times New Roman"/>
          <w:sz w:val="22"/>
          <w:szCs w:val="22"/>
        </w:rPr>
        <w:t>zdobyłem/liśmy* konieczne informacje do przygotowania oferty;</w:t>
      </w:r>
    </w:p>
    <w:p w14:paraId="03030951" w14:textId="77777777" w:rsidR="00705721" w:rsidRPr="00AB5840" w:rsidRDefault="00705721" w:rsidP="00C00DC1">
      <w:pPr>
        <w:numPr>
          <w:ilvl w:val="1"/>
          <w:numId w:val="3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eastAsia="Calibri" w:hAnsi="Calibri" w:cs="Times New Roman"/>
          <w:sz w:val="22"/>
          <w:szCs w:val="22"/>
        </w:rPr>
      </w:pPr>
      <w:r w:rsidRPr="00AB5840">
        <w:rPr>
          <w:rFonts w:ascii="Calibri" w:eastAsia="Calibri" w:hAnsi="Calibri" w:cs="Times New Roman"/>
          <w:sz w:val="22"/>
          <w:szCs w:val="22"/>
        </w:rPr>
        <w:t>zapoznałem(y)* się z treścią zapytania ofertowego i nie wnoszę/</w:t>
      </w:r>
      <w:proofErr w:type="spellStart"/>
      <w:r w:rsidRPr="00AB5840">
        <w:rPr>
          <w:rFonts w:ascii="Calibri" w:eastAsia="Calibri" w:hAnsi="Calibri" w:cs="Times New Roman"/>
          <w:sz w:val="22"/>
          <w:szCs w:val="22"/>
        </w:rPr>
        <w:t>imy</w:t>
      </w:r>
      <w:proofErr w:type="spellEnd"/>
      <w:r w:rsidRPr="00AB5840">
        <w:rPr>
          <w:rFonts w:ascii="Calibri" w:eastAsia="Calibri" w:hAnsi="Calibri" w:cs="Times New Roman"/>
          <w:sz w:val="22"/>
          <w:szCs w:val="22"/>
        </w:rPr>
        <w:t xml:space="preserve"> * do niej zastrzeżeń;</w:t>
      </w:r>
    </w:p>
    <w:p w14:paraId="26891203" w14:textId="77777777" w:rsidR="00705721" w:rsidRPr="00AB5840" w:rsidRDefault="00705721" w:rsidP="00C00DC1">
      <w:pPr>
        <w:numPr>
          <w:ilvl w:val="1"/>
          <w:numId w:val="3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B5840">
        <w:rPr>
          <w:rFonts w:ascii="Calibri" w:hAnsi="Calibri" w:cs="Arial"/>
          <w:spacing w:val="-6"/>
          <w:sz w:val="22"/>
          <w:szCs w:val="22"/>
        </w:rPr>
        <w:t xml:space="preserve">zdobyliśmy wszelkie </w:t>
      </w:r>
      <w:r w:rsidRPr="00AB5840">
        <w:rPr>
          <w:rFonts w:ascii="Calibri" w:hAnsi="Calibri" w:cs="Arial"/>
          <w:sz w:val="22"/>
          <w:szCs w:val="22"/>
        </w:rPr>
        <w:t>informacje konieczne do właściwego przygotowania niniejszej oferty;</w:t>
      </w:r>
    </w:p>
    <w:p w14:paraId="7384CFA9" w14:textId="77777777" w:rsidR="00705721" w:rsidRPr="00AB5840" w:rsidRDefault="00705721" w:rsidP="00C00DC1">
      <w:pPr>
        <w:numPr>
          <w:ilvl w:val="1"/>
          <w:numId w:val="3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eastAsia="Calibri" w:hAnsi="Calibri" w:cs="Times New Roman"/>
          <w:sz w:val="22"/>
          <w:szCs w:val="22"/>
        </w:rPr>
      </w:pPr>
      <w:r w:rsidRPr="00AB5840">
        <w:rPr>
          <w:rFonts w:ascii="Calibri" w:eastAsia="Calibri" w:hAnsi="Calibri" w:cs="Times New Roman"/>
          <w:sz w:val="22"/>
          <w:szCs w:val="22"/>
        </w:rPr>
        <w:t xml:space="preserve">oferujemy wykonanie </w:t>
      </w:r>
      <w:r w:rsidR="00181610" w:rsidRPr="00AB5840">
        <w:rPr>
          <w:rFonts w:ascii="Calibri" w:eastAsia="Calibri" w:hAnsi="Calibri" w:cs="Times New Roman"/>
          <w:sz w:val="22"/>
          <w:szCs w:val="22"/>
        </w:rPr>
        <w:t>w zakresie części ………………..</w:t>
      </w:r>
      <w:r w:rsidR="00C211CD" w:rsidRPr="00AB5840">
        <w:rPr>
          <w:rFonts w:ascii="Calibri" w:eastAsia="Calibri" w:hAnsi="Calibri" w:cs="Times New Roman"/>
          <w:sz w:val="22"/>
          <w:szCs w:val="22"/>
        </w:rPr>
        <w:t xml:space="preserve"> zamówienia w terminie </w:t>
      </w:r>
      <w:r w:rsidR="005616F0">
        <w:rPr>
          <w:rFonts w:ascii="Calibri" w:eastAsia="Calibri" w:hAnsi="Calibri" w:cs="Times New Roman"/>
          <w:sz w:val="22"/>
          <w:szCs w:val="22"/>
        </w:rPr>
        <w:t>45</w:t>
      </w:r>
      <w:r w:rsidR="00076C5D" w:rsidRPr="00AB5840">
        <w:rPr>
          <w:rFonts w:ascii="Calibri" w:eastAsia="Calibri" w:hAnsi="Calibri" w:cs="Times New Roman"/>
          <w:sz w:val="22"/>
          <w:szCs w:val="22"/>
        </w:rPr>
        <w:t xml:space="preserve"> dni </w:t>
      </w:r>
      <w:r w:rsidRPr="00AB5840">
        <w:rPr>
          <w:rFonts w:ascii="Calibri" w:eastAsia="Calibri" w:hAnsi="Calibri" w:cs="Times New Roman"/>
          <w:sz w:val="22"/>
          <w:szCs w:val="22"/>
        </w:rPr>
        <w:t xml:space="preserve">od dnia podpisania umowy; </w:t>
      </w:r>
    </w:p>
    <w:p w14:paraId="491F7DAE" w14:textId="77777777" w:rsidR="00705721" w:rsidRPr="00AB5840" w:rsidRDefault="00705721" w:rsidP="00C00DC1">
      <w:pPr>
        <w:pStyle w:val="Textbodyuser"/>
        <w:numPr>
          <w:ilvl w:val="1"/>
          <w:numId w:val="3"/>
        </w:numPr>
        <w:tabs>
          <w:tab w:val="left" w:pos="142"/>
          <w:tab w:val="left" w:pos="567"/>
        </w:tabs>
        <w:spacing w:line="276" w:lineRule="auto"/>
        <w:ind w:left="567" w:hanging="567"/>
        <w:rPr>
          <w:rFonts w:ascii="Calibri" w:hAnsi="Calibri" w:cs="Arial"/>
          <w:szCs w:val="22"/>
        </w:rPr>
      </w:pPr>
      <w:r w:rsidRPr="00AB5840">
        <w:rPr>
          <w:rFonts w:ascii="Calibri" w:hAnsi="Calibri" w:cs="Arial"/>
          <w:szCs w:val="22"/>
        </w:rPr>
        <w:t xml:space="preserve">faktury VAT/rachunki* będą płatne w terminie </w:t>
      </w:r>
      <w:r w:rsidR="00076C5D" w:rsidRPr="00AB5840">
        <w:rPr>
          <w:rFonts w:ascii="Calibri" w:hAnsi="Calibri" w:cs="Arial"/>
          <w:color w:val="000000"/>
          <w:szCs w:val="22"/>
        </w:rPr>
        <w:t>21</w:t>
      </w:r>
      <w:r w:rsidRPr="00AB5840">
        <w:rPr>
          <w:rFonts w:ascii="Calibri" w:hAnsi="Calibri" w:cs="Arial"/>
          <w:color w:val="000000"/>
          <w:szCs w:val="22"/>
        </w:rPr>
        <w:t xml:space="preserve"> dni </w:t>
      </w:r>
      <w:r w:rsidRPr="00AB5840">
        <w:rPr>
          <w:rFonts w:ascii="Calibri" w:hAnsi="Calibri" w:cs="Arial"/>
          <w:szCs w:val="22"/>
        </w:rPr>
        <w:t>od daty wpływu prawidłowo wystawionej faktury VAT/rachunku* do siedziby Zamawiającego:</w:t>
      </w:r>
    </w:p>
    <w:p w14:paraId="58255CA4" w14:textId="77777777" w:rsidR="00705721" w:rsidRPr="00AB5840" w:rsidRDefault="00705721" w:rsidP="00C00DC1">
      <w:pPr>
        <w:pStyle w:val="Textbodyuser"/>
        <w:numPr>
          <w:ilvl w:val="0"/>
          <w:numId w:val="3"/>
        </w:numPr>
        <w:tabs>
          <w:tab w:val="left" w:pos="142"/>
          <w:tab w:val="left" w:pos="567"/>
        </w:tabs>
        <w:spacing w:line="276" w:lineRule="auto"/>
        <w:ind w:left="567" w:hanging="567"/>
        <w:rPr>
          <w:rFonts w:ascii="Calibri" w:hAnsi="Calibri" w:cs="Arial"/>
          <w:szCs w:val="22"/>
        </w:rPr>
      </w:pPr>
      <w:r w:rsidRPr="00AB5840">
        <w:rPr>
          <w:rFonts w:ascii="Calibri" w:hAnsi="Calibri" w:cs="Arial"/>
          <w:szCs w:val="22"/>
        </w:rPr>
        <w:t>Integralną część oferty stanowią następujące dokumenty :</w:t>
      </w:r>
    </w:p>
    <w:p w14:paraId="2C5FF704" w14:textId="77777777" w:rsidR="00705721" w:rsidRPr="00AB5840" w:rsidRDefault="00705721" w:rsidP="00C211CD">
      <w:pPr>
        <w:tabs>
          <w:tab w:val="left" w:pos="142"/>
          <w:tab w:val="left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AB5840">
        <w:rPr>
          <w:rFonts w:ascii="Calibri" w:hAnsi="Calibri"/>
          <w:sz w:val="22"/>
          <w:szCs w:val="22"/>
        </w:rPr>
        <w:t>1)    ……………………………………………………………………………………………………………………………………………… ;</w:t>
      </w:r>
    </w:p>
    <w:p w14:paraId="78941C75" w14:textId="77777777" w:rsidR="00705721" w:rsidRPr="00AB5840" w:rsidRDefault="00705721" w:rsidP="00C211CD">
      <w:pPr>
        <w:tabs>
          <w:tab w:val="left" w:pos="142"/>
          <w:tab w:val="left" w:pos="567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AB5840">
        <w:rPr>
          <w:rFonts w:ascii="Calibri" w:hAnsi="Calibri"/>
          <w:sz w:val="22"/>
          <w:szCs w:val="22"/>
        </w:rPr>
        <w:t>2)    …………………………………………………………………………………………………….……….…………………………….… .</w:t>
      </w:r>
    </w:p>
    <w:p w14:paraId="6514A3B2" w14:textId="77777777" w:rsidR="00C211CD" w:rsidRPr="00AB5840" w:rsidRDefault="00C211CD" w:rsidP="00365B45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pacing w:line="276" w:lineRule="auto"/>
        <w:ind w:left="567" w:hanging="567"/>
        <w:jc w:val="both"/>
        <w:rPr>
          <w:rFonts w:ascii="Calibri" w:hAnsi="Calibri" w:cs="Tahoma"/>
          <w:sz w:val="22"/>
          <w:szCs w:val="22"/>
        </w:rPr>
      </w:pPr>
      <w:r w:rsidRPr="00AB5840">
        <w:rPr>
          <w:rFonts w:ascii="Calibri" w:hAnsi="Calibri" w:cs="Arial"/>
          <w:color w:val="000000"/>
          <w:sz w:val="22"/>
          <w:szCs w:val="22"/>
        </w:rPr>
        <w:lastRenderedPageBreak/>
        <w:t>Oświadczamy, że wypełniliśmy obowiązki informacyjne przewidziane w art. 13 lub art. 14 RODO</w:t>
      </w:r>
      <w:r w:rsidRPr="00AB5840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AB5840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AB5840">
        <w:rPr>
          <w:rFonts w:ascii="Calibri" w:hAnsi="Calibri" w:cs="Arial"/>
          <w:sz w:val="22"/>
          <w:szCs w:val="22"/>
        </w:rPr>
        <w:t>od których dane osobowe bezpośrednio lub pośrednio pozyskaliśmy</w:t>
      </w:r>
      <w:r w:rsidRPr="00AB5840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B5840">
        <w:rPr>
          <w:rFonts w:ascii="Calibri" w:hAnsi="Calibri" w:cs="Arial"/>
          <w:sz w:val="22"/>
          <w:szCs w:val="22"/>
        </w:rPr>
        <w:t>.**</w:t>
      </w:r>
    </w:p>
    <w:p w14:paraId="63D8D2C8" w14:textId="77777777" w:rsidR="00C211CD" w:rsidRPr="00AB5840" w:rsidRDefault="00C211CD" w:rsidP="00C211CD">
      <w:pPr>
        <w:suppressAutoHyphens w:val="0"/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14:paraId="101B2ACF" w14:textId="77777777" w:rsidR="00C211CD" w:rsidRPr="00AB5840" w:rsidRDefault="00C211CD" w:rsidP="00C211CD">
      <w:pPr>
        <w:suppressAutoHyphens w:val="0"/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14:paraId="7D460D1B" w14:textId="77777777" w:rsidR="00C211CD" w:rsidRPr="00AB5840" w:rsidRDefault="00C211CD" w:rsidP="00C211CD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  <w:r w:rsidRPr="00AB5840">
        <w:rPr>
          <w:rFonts w:ascii="Calibri" w:eastAsia="Times New Roman" w:hAnsi="Calibri" w:cs="Times New Roman"/>
          <w:sz w:val="22"/>
          <w:szCs w:val="22"/>
        </w:rPr>
        <w:t xml:space="preserve">        _______________________</w:t>
      </w:r>
      <w:r w:rsidRPr="00AB5840">
        <w:rPr>
          <w:rFonts w:ascii="Calibri" w:eastAsia="Times New Roman" w:hAnsi="Calibri" w:cs="Times New Roman"/>
          <w:sz w:val="22"/>
          <w:szCs w:val="22"/>
        </w:rPr>
        <w:tab/>
      </w:r>
      <w:r w:rsidRPr="00AB5840">
        <w:rPr>
          <w:rFonts w:ascii="Calibri" w:eastAsia="Times New Roman" w:hAnsi="Calibri" w:cs="Times New Roman"/>
          <w:sz w:val="22"/>
          <w:szCs w:val="22"/>
        </w:rPr>
        <w:tab/>
        <w:t xml:space="preserve">       ___________________________________</w:t>
      </w:r>
    </w:p>
    <w:p w14:paraId="0371B0B6" w14:textId="77777777" w:rsidR="00C211CD" w:rsidRPr="00AB5840" w:rsidRDefault="00C211CD" w:rsidP="00C211CD">
      <w:pPr>
        <w:spacing w:line="276" w:lineRule="auto"/>
        <w:jc w:val="center"/>
        <w:rPr>
          <w:rFonts w:ascii="Calibri" w:eastAsia="Times New Roman" w:hAnsi="Calibri" w:cs="Times New Roman"/>
          <w:sz w:val="22"/>
          <w:szCs w:val="22"/>
        </w:rPr>
      </w:pPr>
      <w:r w:rsidRPr="00AB5840">
        <w:rPr>
          <w:rFonts w:ascii="Calibri" w:eastAsia="Times New Roman" w:hAnsi="Calibri" w:cs="Times New Roman"/>
          <w:sz w:val="22"/>
          <w:szCs w:val="22"/>
        </w:rPr>
        <w:t xml:space="preserve">(miejscowość) (data)        </w:t>
      </w:r>
      <w:r w:rsidRPr="00AB5840">
        <w:rPr>
          <w:rFonts w:ascii="Calibri" w:eastAsia="Times New Roman" w:hAnsi="Calibri" w:cs="Times New Roman"/>
          <w:sz w:val="22"/>
          <w:szCs w:val="22"/>
        </w:rPr>
        <w:tab/>
      </w:r>
      <w:r w:rsidRPr="00AB5840">
        <w:rPr>
          <w:rFonts w:ascii="Calibri" w:eastAsia="Times New Roman" w:hAnsi="Calibri" w:cs="Times New Roman"/>
          <w:sz w:val="22"/>
          <w:szCs w:val="22"/>
        </w:rPr>
        <w:tab/>
      </w:r>
      <w:r w:rsidRPr="00AB5840">
        <w:rPr>
          <w:rFonts w:ascii="Calibri" w:eastAsia="Times New Roman" w:hAnsi="Calibri" w:cs="Times New Roman"/>
          <w:sz w:val="22"/>
          <w:szCs w:val="22"/>
        </w:rPr>
        <w:tab/>
        <w:t xml:space="preserve"> (podpis oraz pieczęć Wykonawcy)</w:t>
      </w:r>
    </w:p>
    <w:p w14:paraId="3B94D8CF" w14:textId="77777777" w:rsidR="00C211CD" w:rsidRPr="00AB5840" w:rsidRDefault="00C211CD" w:rsidP="00C211CD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584E5ADC" w14:textId="77777777" w:rsidR="00C211CD" w:rsidRPr="00AB5840" w:rsidRDefault="00C211CD" w:rsidP="00C211CD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510085B5" w14:textId="77777777" w:rsidR="00C211CD" w:rsidRPr="00AB5840" w:rsidRDefault="00C211CD" w:rsidP="00C211CD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1C165E27" w14:textId="77777777" w:rsidR="00C211CD" w:rsidRPr="00AB5840" w:rsidRDefault="00C211CD" w:rsidP="00C211CD">
      <w:pPr>
        <w:spacing w:line="276" w:lineRule="auto"/>
        <w:ind w:left="-284"/>
        <w:jc w:val="both"/>
        <w:rPr>
          <w:rFonts w:ascii="Calibri" w:eastAsia="Times New Roman" w:hAnsi="Calibri" w:cs="Times New Roman"/>
          <w:i/>
          <w:sz w:val="22"/>
          <w:szCs w:val="22"/>
        </w:rPr>
      </w:pPr>
      <w:r w:rsidRPr="00AB5840">
        <w:rPr>
          <w:rFonts w:ascii="Calibri" w:eastAsia="Times New Roman" w:hAnsi="Calibri" w:cs="Times New Roman"/>
          <w:i/>
          <w:sz w:val="22"/>
          <w:szCs w:val="22"/>
        </w:rPr>
        <w:t>*/ niepotrzebne skreślić</w:t>
      </w:r>
    </w:p>
    <w:p w14:paraId="2126B924" w14:textId="77777777" w:rsidR="00C211CD" w:rsidRPr="00AB5840" w:rsidRDefault="00C211CD" w:rsidP="00C211CD">
      <w:pPr>
        <w:spacing w:line="276" w:lineRule="auto"/>
        <w:ind w:left="-284"/>
        <w:jc w:val="both"/>
        <w:rPr>
          <w:rFonts w:ascii="Calibri" w:eastAsia="Times New Roman" w:hAnsi="Calibri" w:cs="Times New Roman"/>
          <w:i/>
          <w:sz w:val="22"/>
          <w:szCs w:val="22"/>
        </w:rPr>
      </w:pPr>
    </w:p>
    <w:p w14:paraId="65994BAE" w14:textId="77777777" w:rsidR="00C211CD" w:rsidRPr="00AB5840" w:rsidRDefault="00C211CD" w:rsidP="00365B45">
      <w:pPr>
        <w:pStyle w:val="Tekstprzypisudolnego"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AB5840">
        <w:rPr>
          <w:rFonts w:ascii="Calibri" w:hAnsi="Calibri" w:cs="Arial"/>
          <w:sz w:val="22"/>
          <w:szCs w:val="22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AB5840">
        <w:rPr>
          <w:rFonts w:ascii="Calibri" w:hAnsi="Calibri" w:cs="Arial"/>
          <w:sz w:val="22"/>
          <w:szCs w:val="22"/>
        </w:rPr>
        <w:t xml:space="preserve">UE L 119 z 04.05.2016, str. 1). </w:t>
      </w:r>
    </w:p>
    <w:p w14:paraId="44F9357E" w14:textId="77777777" w:rsidR="00C211CD" w:rsidRPr="00AB5840" w:rsidRDefault="00C211CD" w:rsidP="00C211CD">
      <w:pPr>
        <w:pStyle w:val="Tekstprzypisudolneg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785F01A" w14:textId="77777777" w:rsidR="00C211CD" w:rsidRPr="00AB5840" w:rsidRDefault="00C211CD" w:rsidP="00C211CD">
      <w:pPr>
        <w:spacing w:line="276" w:lineRule="auto"/>
        <w:ind w:left="-284"/>
        <w:jc w:val="both"/>
        <w:rPr>
          <w:rFonts w:ascii="Calibri" w:eastAsia="Times New Roman" w:hAnsi="Calibri" w:cs="Times New Roman"/>
          <w:sz w:val="22"/>
          <w:szCs w:val="22"/>
        </w:rPr>
      </w:pPr>
      <w:r w:rsidRPr="00AB5840">
        <w:rPr>
          <w:rFonts w:ascii="Calibri" w:hAnsi="Calibri" w:cs="Arial"/>
          <w:color w:val="000000"/>
          <w:sz w:val="22"/>
          <w:szCs w:val="22"/>
        </w:rPr>
        <w:t xml:space="preserve">**W przypadku gdy wykonawca </w:t>
      </w:r>
      <w:r w:rsidRPr="00AB5840">
        <w:rPr>
          <w:rFonts w:ascii="Calibri" w:hAnsi="Calibr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p w14:paraId="5858DA4E" w14:textId="77777777" w:rsidR="00C211CD" w:rsidRPr="00AB5840" w:rsidRDefault="00C211CD" w:rsidP="00C211CD">
      <w:pPr>
        <w:spacing w:line="276" w:lineRule="auto"/>
        <w:ind w:left="-284"/>
        <w:jc w:val="both"/>
        <w:rPr>
          <w:rFonts w:ascii="Calibri" w:eastAsia="Times New Roman" w:hAnsi="Calibri" w:cs="Times New Roman"/>
          <w:i/>
          <w:sz w:val="22"/>
          <w:szCs w:val="22"/>
        </w:rPr>
      </w:pPr>
    </w:p>
    <w:p w14:paraId="63BBB967" w14:textId="77777777" w:rsidR="00FD2984" w:rsidRPr="00AB5840" w:rsidRDefault="00C211CD" w:rsidP="00C211CD">
      <w:pPr>
        <w:tabs>
          <w:tab w:val="left" w:pos="39"/>
          <w:tab w:val="left" w:pos="321"/>
        </w:tabs>
        <w:spacing w:line="276" w:lineRule="auto"/>
        <w:ind w:right="6"/>
        <w:rPr>
          <w:rFonts w:ascii="Calibri" w:eastAsia="TimesNewRomanPSMT" w:hAnsi="Calibri" w:cs="TimesNewRomanPSMT"/>
          <w:bCs/>
          <w:i/>
          <w:sz w:val="22"/>
          <w:szCs w:val="22"/>
        </w:rPr>
      </w:pPr>
      <w:r w:rsidRPr="00AB5840">
        <w:rPr>
          <w:rFonts w:ascii="Calibri" w:eastAsia="Arial" w:hAnsi="Calibri" w:cs="Times New Roman"/>
          <w:b/>
          <w:bCs/>
          <w:sz w:val="22"/>
          <w:szCs w:val="22"/>
        </w:rPr>
        <w:br w:type="page"/>
      </w:r>
    </w:p>
    <w:p w14:paraId="33C480CE" w14:textId="77777777" w:rsidR="00705721" w:rsidRPr="00AB5840" w:rsidRDefault="00705721" w:rsidP="00FD2984">
      <w:pPr>
        <w:tabs>
          <w:tab w:val="left" w:pos="39"/>
          <w:tab w:val="left" w:pos="321"/>
        </w:tabs>
        <w:ind w:right="6"/>
        <w:jc w:val="right"/>
        <w:rPr>
          <w:rFonts w:ascii="Calibri" w:eastAsia="Arial" w:hAnsi="Calibri" w:cs="Times New Roman"/>
          <w:b/>
          <w:bCs/>
          <w:sz w:val="22"/>
          <w:szCs w:val="22"/>
        </w:rPr>
      </w:pPr>
      <w:r w:rsidRPr="00AB5840">
        <w:rPr>
          <w:rFonts w:ascii="Calibri" w:eastAsia="Arial" w:hAnsi="Calibri" w:cs="Times New Roman"/>
          <w:b/>
          <w:bCs/>
          <w:sz w:val="22"/>
          <w:szCs w:val="22"/>
        </w:rPr>
        <w:lastRenderedPageBreak/>
        <w:t xml:space="preserve">Załącznik nr </w:t>
      </w:r>
      <w:r w:rsidR="00076C5D" w:rsidRPr="00AB5840">
        <w:rPr>
          <w:rFonts w:ascii="Calibri" w:eastAsia="Arial" w:hAnsi="Calibri" w:cs="Times New Roman"/>
          <w:b/>
          <w:bCs/>
          <w:sz w:val="22"/>
          <w:szCs w:val="22"/>
        </w:rPr>
        <w:t>2</w:t>
      </w:r>
      <w:r w:rsidRPr="00AB5840">
        <w:rPr>
          <w:rFonts w:ascii="Calibri" w:eastAsia="Arial" w:hAnsi="Calibri" w:cs="Times New Roman"/>
          <w:b/>
          <w:bCs/>
          <w:sz w:val="22"/>
          <w:szCs w:val="22"/>
        </w:rPr>
        <w:t xml:space="preserve"> do </w:t>
      </w:r>
    </w:p>
    <w:p w14:paraId="148E3741" w14:textId="77777777" w:rsidR="00705721" w:rsidRPr="00AB5840" w:rsidRDefault="00705721" w:rsidP="00E00A56">
      <w:pPr>
        <w:keepNext/>
        <w:tabs>
          <w:tab w:val="left" w:pos="39"/>
          <w:tab w:val="left" w:pos="567"/>
        </w:tabs>
        <w:ind w:left="142" w:right="-2"/>
        <w:jc w:val="right"/>
        <w:rPr>
          <w:rFonts w:ascii="Calibri" w:eastAsia="Arial" w:hAnsi="Calibri" w:cs="Times New Roman"/>
          <w:b/>
          <w:bCs/>
          <w:sz w:val="22"/>
          <w:szCs w:val="22"/>
        </w:rPr>
      </w:pPr>
      <w:r w:rsidRPr="00AB5840">
        <w:rPr>
          <w:rFonts w:ascii="Calibri" w:eastAsia="Arial" w:hAnsi="Calibri" w:cs="Times New Roman"/>
          <w:b/>
          <w:bCs/>
          <w:sz w:val="22"/>
          <w:szCs w:val="22"/>
        </w:rPr>
        <w:t>Zapytania ofertowego</w:t>
      </w:r>
    </w:p>
    <w:p w14:paraId="2EEA78FA" w14:textId="77777777" w:rsidR="00705721" w:rsidRPr="00AB5840" w:rsidRDefault="00705721" w:rsidP="00705721">
      <w:pPr>
        <w:tabs>
          <w:tab w:val="left" w:pos="39"/>
          <w:tab w:val="left" w:pos="567"/>
        </w:tabs>
        <w:spacing w:line="360" w:lineRule="auto"/>
        <w:ind w:left="142" w:right="-2"/>
        <w:jc w:val="both"/>
        <w:rPr>
          <w:rFonts w:ascii="Calibri" w:eastAsia="Arial" w:hAnsi="Calibri" w:cs="Times New Roman"/>
          <w:sz w:val="22"/>
          <w:szCs w:val="22"/>
        </w:rPr>
      </w:pPr>
    </w:p>
    <w:p w14:paraId="742FE9C8" w14:textId="77777777" w:rsidR="00705721" w:rsidRPr="00AB5840" w:rsidRDefault="00705721" w:rsidP="00705721">
      <w:pPr>
        <w:tabs>
          <w:tab w:val="left" w:pos="39"/>
          <w:tab w:val="left" w:pos="567"/>
        </w:tabs>
        <w:spacing w:line="360" w:lineRule="auto"/>
        <w:ind w:left="142" w:right="-2"/>
        <w:jc w:val="both"/>
        <w:rPr>
          <w:rFonts w:ascii="Calibri" w:eastAsia="Arial" w:hAnsi="Calibri" w:cs="Times New Roman"/>
          <w:b/>
          <w:sz w:val="22"/>
          <w:szCs w:val="22"/>
        </w:rPr>
      </w:pPr>
    </w:p>
    <w:p w14:paraId="6D288B20" w14:textId="77777777" w:rsidR="00705721" w:rsidRPr="00AB5840" w:rsidRDefault="00E00A56" w:rsidP="00705721">
      <w:pPr>
        <w:tabs>
          <w:tab w:val="left" w:pos="39"/>
          <w:tab w:val="left" w:pos="567"/>
        </w:tabs>
        <w:snapToGrid w:val="0"/>
        <w:spacing w:line="360" w:lineRule="auto"/>
        <w:ind w:left="142" w:right="-2"/>
        <w:jc w:val="both"/>
        <w:rPr>
          <w:rFonts w:ascii="Calibri" w:eastAsia="Arial" w:hAnsi="Calibri" w:cs="Times New Roman"/>
          <w:b/>
          <w:sz w:val="22"/>
          <w:szCs w:val="22"/>
        </w:rPr>
      </w:pPr>
      <w:r w:rsidRPr="00AB5840">
        <w:rPr>
          <w:rFonts w:ascii="Calibri" w:eastAsia="Arial" w:hAnsi="Calibri" w:cs="Times New Roman"/>
          <w:b/>
          <w:sz w:val="22"/>
          <w:szCs w:val="22"/>
        </w:rPr>
        <w:t>(pieczęć W</w:t>
      </w:r>
      <w:r w:rsidR="00705721" w:rsidRPr="00AB5840">
        <w:rPr>
          <w:rFonts w:ascii="Calibri" w:eastAsia="Arial" w:hAnsi="Calibri" w:cs="Times New Roman"/>
          <w:b/>
          <w:sz w:val="22"/>
          <w:szCs w:val="22"/>
        </w:rPr>
        <w:t>ykonawcy)</w:t>
      </w:r>
    </w:p>
    <w:p w14:paraId="476E3300" w14:textId="77777777" w:rsidR="00705721" w:rsidRPr="00AB5840" w:rsidRDefault="00705721" w:rsidP="00705721">
      <w:pPr>
        <w:tabs>
          <w:tab w:val="left" w:pos="39"/>
          <w:tab w:val="left" w:pos="567"/>
        </w:tabs>
        <w:snapToGrid w:val="0"/>
        <w:spacing w:line="360" w:lineRule="auto"/>
        <w:ind w:left="142" w:right="-2"/>
        <w:jc w:val="both"/>
        <w:rPr>
          <w:rFonts w:ascii="Calibri" w:eastAsia="Arial" w:hAnsi="Calibri" w:cs="Times New Roman"/>
          <w:b/>
          <w:sz w:val="22"/>
          <w:szCs w:val="22"/>
        </w:rPr>
      </w:pPr>
    </w:p>
    <w:p w14:paraId="69A761E3" w14:textId="77777777" w:rsidR="00705721" w:rsidRPr="00AB5840" w:rsidRDefault="00705721" w:rsidP="00C211CD">
      <w:pPr>
        <w:tabs>
          <w:tab w:val="left" w:pos="39"/>
          <w:tab w:val="left" w:pos="567"/>
        </w:tabs>
        <w:snapToGrid w:val="0"/>
        <w:spacing w:line="276" w:lineRule="auto"/>
        <w:ind w:left="142" w:right="-2"/>
        <w:jc w:val="right"/>
        <w:rPr>
          <w:rFonts w:ascii="Calibri" w:eastAsia="Arial" w:hAnsi="Calibri" w:cs="Times New Roman"/>
          <w:b/>
          <w:sz w:val="22"/>
          <w:szCs w:val="22"/>
        </w:rPr>
      </w:pPr>
      <w:r w:rsidRPr="00AB5840">
        <w:rPr>
          <w:rFonts w:ascii="Calibri" w:eastAsia="Arial" w:hAnsi="Calibri" w:cs="Times New Roman"/>
          <w:b/>
          <w:sz w:val="22"/>
          <w:szCs w:val="22"/>
        </w:rPr>
        <w:t>ZAMAWIAJĄCY:</w:t>
      </w:r>
    </w:p>
    <w:p w14:paraId="556327F7" w14:textId="77777777" w:rsidR="00705721" w:rsidRPr="00AB5840" w:rsidRDefault="00705721" w:rsidP="00C211CD">
      <w:pPr>
        <w:tabs>
          <w:tab w:val="left" w:pos="39"/>
          <w:tab w:val="left" w:pos="567"/>
        </w:tabs>
        <w:autoSpaceDE w:val="0"/>
        <w:spacing w:line="276" w:lineRule="auto"/>
        <w:ind w:left="142" w:right="-2"/>
        <w:jc w:val="right"/>
        <w:rPr>
          <w:rFonts w:ascii="Calibri" w:eastAsia="Arial" w:hAnsi="Calibri" w:cs="Times New Roman"/>
          <w:b/>
          <w:i/>
          <w:sz w:val="22"/>
          <w:szCs w:val="22"/>
        </w:rPr>
      </w:pPr>
      <w:r w:rsidRPr="00AB5840">
        <w:rPr>
          <w:rFonts w:ascii="Calibri" w:eastAsia="Arial" w:hAnsi="Calibri" w:cs="Times New Roman"/>
          <w:b/>
          <w:i/>
          <w:sz w:val="22"/>
          <w:szCs w:val="22"/>
        </w:rPr>
        <w:t>Samodzielny Publiczny Zakład Opieki Zdrowotnej</w:t>
      </w:r>
    </w:p>
    <w:p w14:paraId="58011B27" w14:textId="77777777" w:rsidR="00705721" w:rsidRPr="00AB5840" w:rsidRDefault="00705721" w:rsidP="00C211CD">
      <w:pPr>
        <w:tabs>
          <w:tab w:val="left" w:pos="39"/>
          <w:tab w:val="left" w:pos="567"/>
        </w:tabs>
        <w:autoSpaceDE w:val="0"/>
        <w:spacing w:line="276" w:lineRule="auto"/>
        <w:ind w:left="142" w:right="-2"/>
        <w:jc w:val="right"/>
        <w:rPr>
          <w:rFonts w:ascii="Calibri" w:eastAsia="Arial" w:hAnsi="Calibri" w:cs="Times New Roman"/>
          <w:b/>
          <w:i/>
          <w:sz w:val="22"/>
          <w:szCs w:val="22"/>
        </w:rPr>
      </w:pPr>
      <w:r w:rsidRPr="00AB5840">
        <w:rPr>
          <w:rFonts w:ascii="Calibri" w:eastAsia="Arial" w:hAnsi="Calibri" w:cs="Times New Roman"/>
          <w:b/>
          <w:i/>
          <w:sz w:val="22"/>
          <w:szCs w:val="22"/>
        </w:rPr>
        <w:t>Szpital Specjalistyczny MSW</w:t>
      </w:r>
      <w:r w:rsidR="00E00A56" w:rsidRPr="00AB5840">
        <w:rPr>
          <w:rFonts w:ascii="Calibri" w:eastAsia="Arial" w:hAnsi="Calibri" w:cs="Times New Roman"/>
          <w:b/>
          <w:i/>
          <w:sz w:val="22"/>
          <w:szCs w:val="22"/>
        </w:rPr>
        <w:t>iA</w:t>
      </w:r>
      <w:r w:rsidRPr="00AB5840">
        <w:rPr>
          <w:rFonts w:ascii="Calibri" w:eastAsia="Arial" w:hAnsi="Calibri" w:cs="Times New Roman"/>
          <w:b/>
          <w:i/>
          <w:sz w:val="22"/>
          <w:szCs w:val="22"/>
        </w:rPr>
        <w:t xml:space="preserve"> w Otwocku</w:t>
      </w:r>
    </w:p>
    <w:p w14:paraId="3D7B7AA3" w14:textId="77777777" w:rsidR="00705721" w:rsidRPr="00AB5840" w:rsidRDefault="00705721" w:rsidP="00C211CD">
      <w:pPr>
        <w:tabs>
          <w:tab w:val="left" w:pos="39"/>
          <w:tab w:val="left" w:pos="13680"/>
        </w:tabs>
        <w:spacing w:line="276" w:lineRule="auto"/>
        <w:ind w:left="142" w:right="-2"/>
        <w:jc w:val="both"/>
        <w:rPr>
          <w:rFonts w:ascii="Calibri" w:eastAsia="Arial" w:hAnsi="Calibri" w:cs="Times New Roman"/>
          <w:sz w:val="22"/>
          <w:szCs w:val="22"/>
        </w:rPr>
      </w:pPr>
    </w:p>
    <w:p w14:paraId="451CA664" w14:textId="77777777" w:rsidR="00705721" w:rsidRPr="00AB5840" w:rsidRDefault="00705721" w:rsidP="00C211CD">
      <w:pPr>
        <w:tabs>
          <w:tab w:val="left" w:pos="39"/>
          <w:tab w:val="left" w:pos="567"/>
        </w:tabs>
        <w:spacing w:line="276" w:lineRule="auto"/>
        <w:ind w:left="142" w:right="-2"/>
        <w:jc w:val="both"/>
        <w:rPr>
          <w:rFonts w:ascii="Calibri" w:eastAsia="Arial" w:hAnsi="Calibri" w:cs="Times New Roman"/>
          <w:sz w:val="22"/>
          <w:szCs w:val="22"/>
        </w:rPr>
      </w:pPr>
    </w:p>
    <w:p w14:paraId="772828BC" w14:textId="77777777" w:rsidR="00565AF0" w:rsidRPr="00565AF0" w:rsidRDefault="00565AF0" w:rsidP="00565AF0">
      <w:pPr>
        <w:jc w:val="center"/>
        <w:outlineLvl w:val="0"/>
        <w:rPr>
          <w:rFonts w:ascii="Calibri" w:eastAsia="Andale Sans UI" w:hAnsi="Calibri" w:cs="Times New Roman"/>
          <w:b/>
          <w:bCs/>
          <w:spacing w:val="5"/>
          <w:kern w:val="1"/>
          <w:sz w:val="22"/>
          <w:szCs w:val="22"/>
          <w:u w:val="single"/>
          <w:lang w:val="de-DE" w:eastAsia="fa-IR" w:bidi="fa-IR"/>
        </w:rPr>
      </w:pPr>
      <w:r w:rsidRPr="00565AF0">
        <w:rPr>
          <w:rFonts w:ascii="Calibri" w:eastAsia="Andale Sans UI" w:hAnsi="Calibri" w:cs="Times New Roman"/>
          <w:b/>
          <w:bCs/>
          <w:spacing w:val="5"/>
          <w:kern w:val="1"/>
          <w:sz w:val="22"/>
          <w:szCs w:val="22"/>
          <w:u w:val="single"/>
          <w:lang w:val="de-DE" w:eastAsia="fa-IR" w:bidi="fa-IR"/>
        </w:rPr>
        <w:t>OŚWIADCZENIE O BRAKU PODSTAW DO WYKLUCZENIA I SPEŁNIENIA WARUNKÓW UDZIAŁU W POSTĘPOWANIU</w:t>
      </w:r>
    </w:p>
    <w:p w14:paraId="5AAFAF67" w14:textId="77777777" w:rsidR="00565AF0" w:rsidRPr="00565AF0" w:rsidRDefault="00565AF0" w:rsidP="00565AF0">
      <w:pPr>
        <w:tabs>
          <w:tab w:val="left" w:pos="567"/>
        </w:tabs>
        <w:spacing w:line="360" w:lineRule="auto"/>
        <w:ind w:right="-2"/>
        <w:jc w:val="both"/>
        <w:rPr>
          <w:rFonts w:ascii="Calibri" w:eastAsia="Arial" w:hAnsi="Calibri" w:cs="Times New Roman"/>
          <w:sz w:val="22"/>
          <w:szCs w:val="22"/>
        </w:rPr>
      </w:pPr>
    </w:p>
    <w:p w14:paraId="20E8ED0B" w14:textId="77777777" w:rsidR="00565AF0" w:rsidRPr="00565AF0" w:rsidRDefault="00565AF0" w:rsidP="003C11E4">
      <w:pPr>
        <w:pStyle w:val="Tekstpodstawowy"/>
        <w:tabs>
          <w:tab w:val="left" w:pos="39"/>
        </w:tabs>
        <w:spacing w:after="0" w:line="276" w:lineRule="auto"/>
        <w:ind w:right="7"/>
        <w:jc w:val="both"/>
        <w:rPr>
          <w:rFonts w:ascii="Calibri" w:hAnsi="Calibri"/>
          <w:b/>
          <w:sz w:val="22"/>
          <w:szCs w:val="22"/>
        </w:rPr>
      </w:pPr>
      <w:r w:rsidRPr="00565AF0">
        <w:rPr>
          <w:rFonts w:ascii="Calibri" w:eastAsia="Arial" w:hAnsi="Calibri" w:cs="Times New Roman"/>
          <w:sz w:val="22"/>
          <w:szCs w:val="22"/>
        </w:rPr>
        <w:t>Składając ofertę w postępowaniu na</w:t>
      </w:r>
      <w:r w:rsidRPr="00565AF0">
        <w:rPr>
          <w:rFonts w:ascii="Calibri" w:eastAsia="Arial" w:hAnsi="Calibri" w:cs="Times New Roman"/>
          <w:bCs/>
          <w:sz w:val="22"/>
          <w:szCs w:val="22"/>
        </w:rPr>
        <w:t xml:space="preserve"> </w:t>
      </w:r>
      <w:r w:rsidR="003C11E4" w:rsidRPr="003C11E4">
        <w:rPr>
          <w:rFonts w:ascii="Calibri" w:hAnsi="Calibri"/>
          <w:b/>
          <w:sz w:val="22"/>
          <w:szCs w:val="22"/>
        </w:rPr>
        <w:t xml:space="preserve">dostawę sprzętu i wyposażenia medycznego do realizacji zabiegów fizjoterapeutycznych </w:t>
      </w:r>
      <w:r w:rsidRPr="00565AF0">
        <w:rPr>
          <w:rFonts w:ascii="Calibri" w:eastAsia="Arial" w:hAnsi="Calibri" w:cs="Arial"/>
          <w:spacing w:val="-1"/>
          <w:sz w:val="22"/>
          <w:szCs w:val="22"/>
        </w:rPr>
        <w:t>spełniamy warunki udziału w niniejszym postępowaniu o udzielenie zamówienia publicznego określone w zapytaniu ofertowym i</w:t>
      </w:r>
    </w:p>
    <w:p w14:paraId="22DA84AE" w14:textId="77777777" w:rsidR="00565AF0" w:rsidRPr="00565AF0" w:rsidRDefault="00565AF0" w:rsidP="00565AF0">
      <w:pPr>
        <w:tabs>
          <w:tab w:val="left" w:pos="567"/>
        </w:tabs>
        <w:spacing w:line="360" w:lineRule="auto"/>
        <w:ind w:right="-2"/>
        <w:jc w:val="center"/>
        <w:rPr>
          <w:rFonts w:ascii="Calibri" w:eastAsia="Arial" w:hAnsi="Calibri" w:cs="Times New Roman"/>
          <w:b/>
          <w:sz w:val="22"/>
          <w:szCs w:val="22"/>
        </w:rPr>
      </w:pPr>
      <w:r w:rsidRPr="00565AF0">
        <w:rPr>
          <w:rFonts w:ascii="Calibri" w:eastAsia="Arial" w:hAnsi="Calibri" w:cs="Times New Roman"/>
          <w:b/>
          <w:sz w:val="22"/>
          <w:szCs w:val="22"/>
        </w:rPr>
        <w:t>OŚWIADCZAM(Y)*, ŻE:</w:t>
      </w:r>
    </w:p>
    <w:p w14:paraId="3420DE34" w14:textId="77777777" w:rsidR="00565AF0" w:rsidRPr="00565AF0" w:rsidRDefault="00565AF0" w:rsidP="00565AF0">
      <w:pPr>
        <w:tabs>
          <w:tab w:val="left" w:pos="567"/>
        </w:tabs>
        <w:spacing w:line="360" w:lineRule="auto"/>
        <w:ind w:left="567" w:right="-2" w:hanging="567"/>
        <w:jc w:val="both"/>
        <w:rPr>
          <w:rFonts w:ascii="Calibri" w:eastAsia="Arial" w:hAnsi="Calibri" w:cs="Times New Roman"/>
          <w:b/>
          <w:sz w:val="22"/>
          <w:szCs w:val="22"/>
        </w:rPr>
      </w:pPr>
      <w:r w:rsidRPr="00565AF0">
        <w:rPr>
          <w:rFonts w:ascii="Calibri" w:eastAsia="Arial" w:hAnsi="Calibri" w:cs="Times New Roman"/>
          <w:b/>
          <w:sz w:val="22"/>
          <w:szCs w:val="22"/>
        </w:rPr>
        <w:t>że na dzień składania ofert nie podlegam wykluczeniu z postępowania i spełniam warunki udziału w postępowaniu określone przez zamawiającego w zakresie:</w:t>
      </w:r>
    </w:p>
    <w:p w14:paraId="6BF9464E" w14:textId="77777777" w:rsidR="00565AF0" w:rsidRPr="00565AF0" w:rsidRDefault="00565AF0" w:rsidP="00365B45">
      <w:pPr>
        <w:widowControl w:val="0"/>
        <w:numPr>
          <w:ilvl w:val="3"/>
          <w:numId w:val="17"/>
        </w:numPr>
        <w:tabs>
          <w:tab w:val="left" w:pos="567"/>
        </w:tabs>
        <w:spacing w:line="360" w:lineRule="auto"/>
        <w:ind w:left="567" w:right="-2" w:hanging="567"/>
        <w:jc w:val="both"/>
        <w:textAlignment w:val="baseline"/>
        <w:rPr>
          <w:rFonts w:ascii="Calibri" w:eastAsia="Arial" w:hAnsi="Calibri" w:cs="Times New Roman"/>
          <w:color w:val="000000"/>
          <w:sz w:val="22"/>
          <w:szCs w:val="22"/>
        </w:rPr>
      </w:pPr>
      <w:r w:rsidRPr="00565AF0">
        <w:rPr>
          <w:rFonts w:ascii="Calibri" w:eastAsia="Arial" w:hAnsi="Calibri" w:cs="Times New Roman"/>
          <w:bCs/>
          <w:color w:val="000000"/>
          <w:sz w:val="22"/>
          <w:szCs w:val="22"/>
        </w:rPr>
        <w:t>sytuacji ekonomicznej lub finansowej,</w:t>
      </w:r>
    </w:p>
    <w:p w14:paraId="550B213C" w14:textId="77777777" w:rsidR="00565AF0" w:rsidRPr="00565AF0" w:rsidRDefault="00565AF0" w:rsidP="00365B45">
      <w:pPr>
        <w:widowControl w:val="0"/>
        <w:numPr>
          <w:ilvl w:val="3"/>
          <w:numId w:val="17"/>
        </w:numPr>
        <w:tabs>
          <w:tab w:val="left" w:pos="567"/>
        </w:tabs>
        <w:spacing w:line="360" w:lineRule="auto"/>
        <w:ind w:left="567" w:right="-2" w:hanging="567"/>
        <w:jc w:val="both"/>
        <w:textAlignment w:val="baseline"/>
        <w:rPr>
          <w:rFonts w:ascii="Calibri" w:eastAsia="Arial" w:hAnsi="Calibri" w:cs="Times New Roman"/>
          <w:color w:val="000000"/>
          <w:sz w:val="22"/>
          <w:szCs w:val="22"/>
        </w:rPr>
      </w:pPr>
      <w:r w:rsidRPr="00565AF0">
        <w:rPr>
          <w:rFonts w:ascii="Calibri" w:eastAsia="Arial" w:hAnsi="Calibri" w:cs="Times New Roman"/>
          <w:bCs/>
          <w:color w:val="000000"/>
          <w:sz w:val="22"/>
          <w:szCs w:val="22"/>
        </w:rPr>
        <w:t>zdolności technicznej lub zawodowej.</w:t>
      </w:r>
    </w:p>
    <w:p w14:paraId="2706E13A" w14:textId="77777777" w:rsidR="00705721" w:rsidRPr="00AB5840" w:rsidRDefault="00705721" w:rsidP="00C211CD">
      <w:pPr>
        <w:tabs>
          <w:tab w:val="left" w:pos="39"/>
          <w:tab w:val="left" w:pos="426"/>
          <w:tab w:val="left" w:pos="567"/>
        </w:tabs>
        <w:spacing w:line="276" w:lineRule="auto"/>
        <w:ind w:left="567" w:right="-2"/>
        <w:jc w:val="both"/>
        <w:rPr>
          <w:rFonts w:ascii="Calibri" w:eastAsia="Arial" w:hAnsi="Calibri" w:cs="Times New Roman"/>
          <w:sz w:val="22"/>
          <w:szCs w:val="22"/>
        </w:rPr>
      </w:pPr>
    </w:p>
    <w:p w14:paraId="4DFB2D29" w14:textId="77777777" w:rsidR="00705721" w:rsidRPr="00AB5840" w:rsidRDefault="00705721" w:rsidP="00C211CD">
      <w:pPr>
        <w:tabs>
          <w:tab w:val="left" w:pos="39"/>
          <w:tab w:val="left" w:pos="567"/>
        </w:tabs>
        <w:spacing w:line="276" w:lineRule="auto"/>
        <w:ind w:left="142" w:right="-2"/>
        <w:jc w:val="both"/>
        <w:rPr>
          <w:rFonts w:ascii="Calibri" w:eastAsia="Arial" w:hAnsi="Calibri" w:cs="Times New Roman"/>
          <w:b/>
          <w:sz w:val="22"/>
          <w:szCs w:val="22"/>
        </w:rPr>
      </w:pPr>
    </w:p>
    <w:p w14:paraId="3800557D" w14:textId="77777777" w:rsidR="00705721" w:rsidRPr="00AB5840" w:rsidRDefault="00705721" w:rsidP="00C211CD">
      <w:pPr>
        <w:tabs>
          <w:tab w:val="left" w:pos="39"/>
          <w:tab w:val="left" w:pos="567"/>
        </w:tabs>
        <w:spacing w:line="276" w:lineRule="auto"/>
        <w:ind w:left="142" w:right="-2"/>
        <w:jc w:val="both"/>
        <w:rPr>
          <w:rFonts w:ascii="Calibri" w:eastAsia="Arial" w:hAnsi="Calibri" w:cs="Times New Roman"/>
          <w:b/>
          <w:sz w:val="22"/>
          <w:szCs w:val="22"/>
        </w:rPr>
      </w:pPr>
    </w:p>
    <w:p w14:paraId="7FDC5CD8" w14:textId="77777777" w:rsidR="00705721" w:rsidRPr="00AB5840" w:rsidRDefault="00705721" w:rsidP="00C211CD">
      <w:pPr>
        <w:tabs>
          <w:tab w:val="left" w:pos="39"/>
        </w:tabs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AB5840">
        <w:rPr>
          <w:rFonts w:ascii="Calibri" w:eastAsia="Times New Roman" w:hAnsi="Calibri" w:cs="Times New Roman"/>
          <w:sz w:val="22"/>
          <w:szCs w:val="22"/>
        </w:rPr>
        <w:t>………………………………………….</w:t>
      </w:r>
      <w:r w:rsidRPr="00AB5840">
        <w:rPr>
          <w:rFonts w:ascii="Calibri" w:eastAsia="Times New Roman" w:hAnsi="Calibri" w:cs="Times New Roman"/>
          <w:sz w:val="22"/>
          <w:szCs w:val="22"/>
        </w:rPr>
        <w:tab/>
      </w:r>
      <w:r w:rsidRPr="00AB5840">
        <w:rPr>
          <w:rFonts w:ascii="Calibri" w:eastAsia="Times New Roman" w:hAnsi="Calibri" w:cs="Times New Roman"/>
          <w:sz w:val="22"/>
          <w:szCs w:val="22"/>
        </w:rPr>
        <w:tab/>
      </w:r>
      <w:r w:rsidRPr="00AB5840">
        <w:rPr>
          <w:rFonts w:ascii="Calibri" w:eastAsia="Times New Roman" w:hAnsi="Calibri" w:cs="Times New Roman"/>
          <w:sz w:val="22"/>
          <w:szCs w:val="22"/>
        </w:rPr>
        <w:tab/>
        <w:t>………………………….……………………………….</w:t>
      </w:r>
    </w:p>
    <w:p w14:paraId="43E2D2C3" w14:textId="77777777" w:rsidR="00705721" w:rsidRPr="00AB5840" w:rsidRDefault="00705721" w:rsidP="00C211CD">
      <w:pPr>
        <w:tabs>
          <w:tab w:val="left" w:pos="39"/>
        </w:tabs>
        <w:spacing w:line="276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AB5840">
        <w:rPr>
          <w:rFonts w:ascii="Calibri" w:eastAsia="Times New Roman" w:hAnsi="Calibri" w:cs="Times New Roman"/>
          <w:sz w:val="22"/>
          <w:szCs w:val="22"/>
        </w:rPr>
        <w:t xml:space="preserve">(miejscowość) (data)        </w:t>
      </w:r>
      <w:r w:rsidRPr="00AB5840">
        <w:rPr>
          <w:rFonts w:ascii="Calibri" w:eastAsia="Times New Roman" w:hAnsi="Calibri" w:cs="Times New Roman"/>
          <w:sz w:val="22"/>
          <w:szCs w:val="22"/>
        </w:rPr>
        <w:tab/>
      </w:r>
      <w:r w:rsidRPr="00AB5840">
        <w:rPr>
          <w:rFonts w:ascii="Calibri" w:eastAsia="Times New Roman" w:hAnsi="Calibri" w:cs="Times New Roman"/>
          <w:sz w:val="22"/>
          <w:szCs w:val="22"/>
        </w:rPr>
        <w:tab/>
      </w:r>
      <w:r w:rsidRPr="00AB5840">
        <w:rPr>
          <w:rFonts w:ascii="Calibri" w:eastAsia="Times New Roman" w:hAnsi="Calibri" w:cs="Times New Roman"/>
          <w:sz w:val="22"/>
          <w:szCs w:val="22"/>
        </w:rPr>
        <w:tab/>
        <w:t xml:space="preserve"> (podpis oraz pieczęć Wykonawcy)</w:t>
      </w:r>
    </w:p>
    <w:p w14:paraId="6FBC6C43" w14:textId="77777777" w:rsidR="00E00A56" w:rsidRPr="00AB5840" w:rsidRDefault="00E00A56" w:rsidP="00C211CD">
      <w:pPr>
        <w:tabs>
          <w:tab w:val="left" w:pos="39"/>
          <w:tab w:val="left" w:pos="567"/>
        </w:tabs>
        <w:spacing w:line="276" w:lineRule="auto"/>
        <w:ind w:right="-2"/>
        <w:jc w:val="both"/>
        <w:rPr>
          <w:rFonts w:ascii="Calibri" w:eastAsia="Arial" w:hAnsi="Calibri" w:cs="Arial"/>
          <w:sz w:val="22"/>
          <w:szCs w:val="22"/>
        </w:rPr>
      </w:pPr>
    </w:p>
    <w:p w14:paraId="2A9235FC" w14:textId="77777777" w:rsidR="00E00A56" w:rsidRPr="00AB5840" w:rsidRDefault="00E00A56" w:rsidP="00C211CD">
      <w:pPr>
        <w:tabs>
          <w:tab w:val="left" w:pos="39"/>
          <w:tab w:val="left" w:pos="567"/>
        </w:tabs>
        <w:spacing w:line="276" w:lineRule="auto"/>
        <w:ind w:right="-2"/>
        <w:jc w:val="both"/>
        <w:rPr>
          <w:rFonts w:ascii="Calibri" w:eastAsia="Arial" w:hAnsi="Calibri" w:cs="Arial"/>
          <w:sz w:val="22"/>
          <w:szCs w:val="22"/>
        </w:rPr>
      </w:pPr>
    </w:p>
    <w:p w14:paraId="462DD0E6" w14:textId="77777777" w:rsidR="00705721" w:rsidRPr="00AB5840" w:rsidRDefault="00705721" w:rsidP="00C211CD">
      <w:pPr>
        <w:tabs>
          <w:tab w:val="left" w:pos="39"/>
          <w:tab w:val="left" w:pos="567"/>
        </w:tabs>
        <w:spacing w:line="276" w:lineRule="auto"/>
        <w:ind w:right="-2"/>
        <w:jc w:val="both"/>
        <w:rPr>
          <w:rFonts w:ascii="Calibri" w:eastAsia="Arial" w:hAnsi="Calibri" w:cs="Arial"/>
          <w:sz w:val="22"/>
          <w:szCs w:val="22"/>
        </w:rPr>
      </w:pPr>
      <w:r w:rsidRPr="00AB5840">
        <w:rPr>
          <w:rFonts w:ascii="Calibri" w:eastAsia="Arial" w:hAnsi="Calibri" w:cs="Arial"/>
          <w:sz w:val="22"/>
          <w:szCs w:val="22"/>
        </w:rPr>
        <w:t xml:space="preserve">*/  niepotrzebne należy skreślić </w:t>
      </w:r>
    </w:p>
    <w:p w14:paraId="66B3E4EA" w14:textId="77777777" w:rsidR="00C211CD" w:rsidRPr="00AB5840" w:rsidRDefault="00C516A4" w:rsidP="00C516A4">
      <w:pPr>
        <w:tabs>
          <w:tab w:val="left" w:pos="39"/>
          <w:tab w:val="left" w:pos="321"/>
        </w:tabs>
        <w:spacing w:line="276" w:lineRule="auto"/>
        <w:ind w:right="6"/>
        <w:rPr>
          <w:rFonts w:ascii="Calibri" w:eastAsia="Times New Roman" w:hAnsi="Calibri"/>
          <w:sz w:val="22"/>
          <w:szCs w:val="22"/>
          <w:lang w:eastAsia="pl-PL"/>
        </w:rPr>
      </w:pPr>
      <w:r w:rsidRPr="00AB5840">
        <w:rPr>
          <w:rFonts w:ascii="Calibri" w:eastAsia="Times New Roman" w:hAnsi="Calibri"/>
          <w:sz w:val="22"/>
          <w:szCs w:val="22"/>
          <w:lang w:eastAsia="pl-PL"/>
        </w:rPr>
        <w:t xml:space="preserve"> </w:t>
      </w:r>
    </w:p>
    <w:p w14:paraId="1E61CB4A" w14:textId="77777777" w:rsidR="00C211CD" w:rsidRPr="00AB5840" w:rsidRDefault="00C211CD" w:rsidP="00C211CD">
      <w:pPr>
        <w:tabs>
          <w:tab w:val="left" w:pos="39"/>
        </w:tabs>
        <w:jc w:val="both"/>
        <w:rPr>
          <w:rFonts w:ascii="Calibri" w:eastAsia="Times New Roman" w:hAnsi="Calibri"/>
          <w:sz w:val="22"/>
          <w:szCs w:val="22"/>
          <w:lang w:eastAsia="pl-PL"/>
        </w:rPr>
      </w:pPr>
    </w:p>
    <w:p w14:paraId="28C0870A" w14:textId="77777777" w:rsidR="00C211CD" w:rsidRPr="00AB5840" w:rsidRDefault="00C211CD" w:rsidP="00C211CD">
      <w:pPr>
        <w:tabs>
          <w:tab w:val="left" w:pos="39"/>
        </w:tabs>
        <w:jc w:val="both"/>
        <w:rPr>
          <w:rFonts w:ascii="Calibri" w:eastAsia="Times New Roman" w:hAnsi="Calibri"/>
          <w:sz w:val="22"/>
          <w:szCs w:val="22"/>
          <w:lang w:eastAsia="pl-PL"/>
        </w:rPr>
      </w:pPr>
    </w:p>
    <w:p w14:paraId="7D094419" w14:textId="77777777" w:rsidR="00C211CD" w:rsidRPr="00AB5840" w:rsidRDefault="00C211CD" w:rsidP="00C211CD">
      <w:pPr>
        <w:tabs>
          <w:tab w:val="left" w:pos="39"/>
        </w:tabs>
        <w:jc w:val="both"/>
        <w:rPr>
          <w:rFonts w:ascii="Calibri" w:eastAsia="Times New Roman" w:hAnsi="Calibri"/>
          <w:sz w:val="22"/>
          <w:szCs w:val="22"/>
          <w:lang w:eastAsia="pl-PL"/>
        </w:rPr>
      </w:pPr>
    </w:p>
    <w:p w14:paraId="67867F7F" w14:textId="77777777" w:rsidR="00C211CD" w:rsidRPr="00AB5840" w:rsidRDefault="00C211CD" w:rsidP="00C211CD">
      <w:pPr>
        <w:tabs>
          <w:tab w:val="left" w:pos="39"/>
        </w:tabs>
        <w:jc w:val="both"/>
        <w:rPr>
          <w:rFonts w:ascii="Calibri" w:eastAsia="Times New Roman" w:hAnsi="Calibri"/>
          <w:sz w:val="22"/>
          <w:szCs w:val="22"/>
          <w:lang w:eastAsia="pl-PL"/>
        </w:rPr>
      </w:pPr>
    </w:p>
    <w:p w14:paraId="2DD61443" w14:textId="77777777" w:rsidR="00C211CD" w:rsidRPr="00AB5840" w:rsidRDefault="00C211CD" w:rsidP="00C211CD">
      <w:pPr>
        <w:tabs>
          <w:tab w:val="left" w:pos="39"/>
        </w:tabs>
        <w:jc w:val="both"/>
        <w:rPr>
          <w:rFonts w:ascii="Calibri" w:eastAsia="Times New Roman" w:hAnsi="Calibri"/>
          <w:sz w:val="22"/>
          <w:szCs w:val="22"/>
          <w:lang w:eastAsia="pl-PL"/>
        </w:rPr>
      </w:pPr>
    </w:p>
    <w:p w14:paraId="08D4221D" w14:textId="77777777" w:rsidR="00C211CD" w:rsidRPr="00AB5840" w:rsidRDefault="00C211CD" w:rsidP="00C211CD">
      <w:pPr>
        <w:tabs>
          <w:tab w:val="left" w:pos="39"/>
        </w:tabs>
        <w:jc w:val="both"/>
        <w:rPr>
          <w:rFonts w:ascii="Calibri" w:eastAsia="Times New Roman" w:hAnsi="Calibri"/>
          <w:sz w:val="22"/>
          <w:szCs w:val="22"/>
          <w:lang w:eastAsia="pl-PL"/>
        </w:rPr>
      </w:pPr>
    </w:p>
    <w:p w14:paraId="4D2D68DC" w14:textId="77777777" w:rsidR="00C211CD" w:rsidRPr="00AB5840" w:rsidRDefault="00C211CD" w:rsidP="00C211CD">
      <w:pPr>
        <w:tabs>
          <w:tab w:val="left" w:pos="39"/>
        </w:tabs>
        <w:jc w:val="both"/>
        <w:rPr>
          <w:rFonts w:ascii="Calibri" w:eastAsia="Times New Roman" w:hAnsi="Calibri"/>
          <w:sz w:val="22"/>
          <w:szCs w:val="22"/>
          <w:lang w:eastAsia="pl-PL"/>
        </w:rPr>
      </w:pPr>
    </w:p>
    <w:p w14:paraId="621C8DD8" w14:textId="77777777" w:rsidR="00C211CD" w:rsidRPr="00AB5840" w:rsidRDefault="00C211CD" w:rsidP="00C211CD">
      <w:pPr>
        <w:tabs>
          <w:tab w:val="left" w:pos="39"/>
        </w:tabs>
        <w:jc w:val="both"/>
        <w:rPr>
          <w:rFonts w:ascii="Calibri" w:eastAsia="Times New Roman" w:hAnsi="Calibri"/>
          <w:sz w:val="22"/>
          <w:szCs w:val="22"/>
          <w:lang w:eastAsia="pl-PL"/>
        </w:rPr>
      </w:pPr>
    </w:p>
    <w:p w14:paraId="7C7A9412" w14:textId="77777777" w:rsidR="00E102CD" w:rsidRPr="00AB5840" w:rsidRDefault="00E102CD" w:rsidP="00B61ADD">
      <w:pPr>
        <w:keepNext/>
        <w:tabs>
          <w:tab w:val="left" w:pos="39"/>
        </w:tabs>
        <w:rPr>
          <w:rFonts w:ascii="Calibri" w:eastAsia="Times New Roman" w:hAnsi="Calibri"/>
          <w:b/>
          <w:sz w:val="22"/>
          <w:szCs w:val="22"/>
          <w:lang w:eastAsia="pl-PL"/>
        </w:rPr>
      </w:pPr>
    </w:p>
    <w:sectPr w:rsidR="00E102CD" w:rsidRPr="00AB58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276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ABD1" w14:textId="77777777" w:rsidR="00910176" w:rsidRDefault="00910176">
      <w:r>
        <w:separator/>
      </w:r>
    </w:p>
  </w:endnote>
  <w:endnote w:type="continuationSeparator" w:id="0">
    <w:p w14:paraId="243E3A4E" w14:textId="77777777" w:rsidR="00910176" w:rsidRDefault="0091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E356" w14:textId="77777777" w:rsidR="00055713" w:rsidRDefault="000557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EE22" w14:textId="089C1F9E" w:rsidR="007E77F4" w:rsidRDefault="009F6175" w:rsidP="00A306B5">
    <w:pPr>
      <w:pStyle w:val="Stopka"/>
      <w:jc w:val="center"/>
    </w:pPr>
    <w:r>
      <w:rPr>
        <w:noProof/>
      </w:rPr>
      <w:drawing>
        <wp:inline distT="0" distB="0" distL="0" distR="0" wp14:anchorId="1E152B5E" wp14:editId="04854B08">
          <wp:extent cx="6210300" cy="533400"/>
          <wp:effectExtent l="0" t="0" r="0" b="0"/>
          <wp:docPr id="2" name="Obraz 2" descr="dół pi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 pi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328C" w14:textId="77777777" w:rsidR="00055713" w:rsidRDefault="000557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8C7D" w14:textId="77777777" w:rsidR="00910176" w:rsidRDefault="00910176">
      <w:r>
        <w:separator/>
      </w:r>
    </w:p>
  </w:footnote>
  <w:footnote w:type="continuationSeparator" w:id="0">
    <w:p w14:paraId="652FE2CA" w14:textId="77777777" w:rsidR="00910176" w:rsidRDefault="00910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E3DE" w14:textId="77777777" w:rsidR="00055713" w:rsidRDefault="000557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36EE" w14:textId="05387FF1" w:rsidR="007E77F4" w:rsidRDefault="009F6175" w:rsidP="00972604">
    <w:pPr>
      <w:pStyle w:val="Nagwek"/>
      <w:tabs>
        <w:tab w:val="right" w:pos="9923"/>
      </w:tabs>
      <w:ind w:right="-857"/>
      <w:jc w:val="right"/>
    </w:pPr>
    <w:r>
      <w:rPr>
        <w:noProof/>
      </w:rPr>
      <w:drawing>
        <wp:inline distT="0" distB="0" distL="0" distR="0" wp14:anchorId="33A00CBB" wp14:editId="09B87A4D">
          <wp:extent cx="4191000" cy="60007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C0AE" w14:textId="77777777" w:rsidR="00055713" w:rsidRDefault="000557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2445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2805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3525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3885"/>
        </w:tabs>
        <w:ind w:left="3885" w:hanging="360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5426D64"/>
    <w:multiLevelType w:val="hybridMultilevel"/>
    <w:tmpl w:val="EC809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03547"/>
    <w:multiLevelType w:val="hybridMultilevel"/>
    <w:tmpl w:val="F22AC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12C77"/>
    <w:multiLevelType w:val="hybridMultilevel"/>
    <w:tmpl w:val="6D500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F41046"/>
    <w:multiLevelType w:val="hybridMultilevel"/>
    <w:tmpl w:val="8090A7E8"/>
    <w:lvl w:ilvl="0" w:tplc="30601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D237C"/>
    <w:multiLevelType w:val="hybridMultilevel"/>
    <w:tmpl w:val="3CDC142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2581466"/>
    <w:multiLevelType w:val="hybridMultilevel"/>
    <w:tmpl w:val="D1926974"/>
    <w:lvl w:ilvl="0" w:tplc="8F80A1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23082"/>
    <w:multiLevelType w:val="multilevel"/>
    <w:tmpl w:val="F266CFCC"/>
    <w:lvl w:ilvl="0">
      <w:start w:val="1"/>
      <w:numFmt w:val="decimal"/>
      <w:lvlText w:val="%1."/>
      <w:lvlJc w:val="left"/>
      <w:pPr>
        <w:ind w:left="345" w:hanging="360"/>
      </w:pPr>
      <w:rPr>
        <w:rFonts w:ascii="Calibri" w:hAnsi="Calibri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49DE174C"/>
    <w:multiLevelType w:val="hybridMultilevel"/>
    <w:tmpl w:val="93689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9B6ADA"/>
    <w:multiLevelType w:val="hybridMultilevel"/>
    <w:tmpl w:val="8E3E5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2580F"/>
    <w:multiLevelType w:val="hybridMultilevel"/>
    <w:tmpl w:val="93F0D5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C562B89"/>
    <w:multiLevelType w:val="multilevel"/>
    <w:tmpl w:val="158AA12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3C12EC"/>
    <w:multiLevelType w:val="hybridMultilevel"/>
    <w:tmpl w:val="F22AC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235F31"/>
    <w:multiLevelType w:val="hybridMultilevel"/>
    <w:tmpl w:val="6CEE6F9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62E52"/>
    <w:multiLevelType w:val="hybridMultilevel"/>
    <w:tmpl w:val="8EF49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8B2F71"/>
    <w:multiLevelType w:val="hybridMultilevel"/>
    <w:tmpl w:val="A6DCB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30E2A"/>
    <w:multiLevelType w:val="hybridMultilevel"/>
    <w:tmpl w:val="6D500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43699">
    <w:abstractNumId w:val="0"/>
  </w:num>
  <w:num w:numId="2" w16cid:durableId="82188022">
    <w:abstractNumId w:val="4"/>
    <w:lvlOverride w:ilvl="0">
      <w:startOverride w:val="1"/>
    </w:lvlOverride>
  </w:num>
  <w:num w:numId="3" w16cid:durableId="1585413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3559005">
    <w:abstractNumId w:val="8"/>
  </w:num>
  <w:num w:numId="5" w16cid:durableId="1091125532">
    <w:abstractNumId w:val="10"/>
  </w:num>
  <w:num w:numId="6" w16cid:durableId="214437242">
    <w:abstractNumId w:val="5"/>
  </w:num>
  <w:num w:numId="7" w16cid:durableId="728843737">
    <w:abstractNumId w:val="17"/>
  </w:num>
  <w:num w:numId="8" w16cid:durableId="1579171984">
    <w:abstractNumId w:val="11"/>
  </w:num>
  <w:num w:numId="9" w16cid:durableId="557865318">
    <w:abstractNumId w:val="6"/>
  </w:num>
  <w:num w:numId="10" w16cid:durableId="1783453166">
    <w:abstractNumId w:val="16"/>
  </w:num>
  <w:num w:numId="11" w16cid:durableId="1493910671">
    <w:abstractNumId w:val="12"/>
  </w:num>
  <w:num w:numId="12" w16cid:durableId="1534880958">
    <w:abstractNumId w:val="20"/>
  </w:num>
  <w:num w:numId="13" w16cid:durableId="91627011">
    <w:abstractNumId w:val="7"/>
  </w:num>
  <w:num w:numId="14" w16cid:durableId="152376900">
    <w:abstractNumId w:val="18"/>
  </w:num>
  <w:num w:numId="15" w16cid:durableId="1353651100">
    <w:abstractNumId w:val="19"/>
  </w:num>
  <w:num w:numId="16" w16cid:durableId="2112044295">
    <w:abstractNumId w:val="13"/>
  </w:num>
  <w:num w:numId="17" w16cid:durableId="1708525588">
    <w:abstractNumId w:val="3"/>
  </w:num>
  <w:num w:numId="18" w16cid:durableId="198396021">
    <w:abstractNumId w:val="14"/>
  </w:num>
  <w:num w:numId="19" w16cid:durableId="1963462527">
    <w:abstractNumId w:val="9"/>
  </w:num>
  <w:num w:numId="20" w16cid:durableId="1074208678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88"/>
    <w:rsid w:val="0003687D"/>
    <w:rsid w:val="00055713"/>
    <w:rsid w:val="00073709"/>
    <w:rsid w:val="00076C5D"/>
    <w:rsid w:val="000862DA"/>
    <w:rsid w:val="000924BC"/>
    <w:rsid w:val="000B07AC"/>
    <w:rsid w:val="000D5AE8"/>
    <w:rsid w:val="000D6C37"/>
    <w:rsid w:val="00121B1D"/>
    <w:rsid w:val="00130B23"/>
    <w:rsid w:val="0014518E"/>
    <w:rsid w:val="001641B9"/>
    <w:rsid w:val="001669A9"/>
    <w:rsid w:val="00181610"/>
    <w:rsid w:val="00184BBE"/>
    <w:rsid w:val="00196E99"/>
    <w:rsid w:val="001C0F62"/>
    <w:rsid w:val="001C2D4B"/>
    <w:rsid w:val="001C30EA"/>
    <w:rsid w:val="001D3EA3"/>
    <w:rsid w:val="00203355"/>
    <w:rsid w:val="00207D69"/>
    <w:rsid w:val="0022346B"/>
    <w:rsid w:val="00224A55"/>
    <w:rsid w:val="00240427"/>
    <w:rsid w:val="0024042D"/>
    <w:rsid w:val="00274A5F"/>
    <w:rsid w:val="00280329"/>
    <w:rsid w:val="002A182C"/>
    <w:rsid w:val="002A2CAC"/>
    <w:rsid w:val="002C4DD8"/>
    <w:rsid w:val="002F2837"/>
    <w:rsid w:val="00347208"/>
    <w:rsid w:val="00353020"/>
    <w:rsid w:val="00365B45"/>
    <w:rsid w:val="00374093"/>
    <w:rsid w:val="00374A4E"/>
    <w:rsid w:val="00375243"/>
    <w:rsid w:val="00380A6C"/>
    <w:rsid w:val="003C11E4"/>
    <w:rsid w:val="003D551C"/>
    <w:rsid w:val="004129AB"/>
    <w:rsid w:val="0042722C"/>
    <w:rsid w:val="004507CF"/>
    <w:rsid w:val="00467CB5"/>
    <w:rsid w:val="004752B0"/>
    <w:rsid w:val="004A0F1A"/>
    <w:rsid w:val="004B5239"/>
    <w:rsid w:val="004C7FF0"/>
    <w:rsid w:val="004E51C2"/>
    <w:rsid w:val="005031E8"/>
    <w:rsid w:val="00515B11"/>
    <w:rsid w:val="005412B8"/>
    <w:rsid w:val="00544219"/>
    <w:rsid w:val="005616F0"/>
    <w:rsid w:val="00565AF0"/>
    <w:rsid w:val="00566930"/>
    <w:rsid w:val="005766C4"/>
    <w:rsid w:val="00583426"/>
    <w:rsid w:val="005A4C15"/>
    <w:rsid w:val="005B4B60"/>
    <w:rsid w:val="005C3A17"/>
    <w:rsid w:val="005C697A"/>
    <w:rsid w:val="005E65E9"/>
    <w:rsid w:val="006003D2"/>
    <w:rsid w:val="0062274B"/>
    <w:rsid w:val="006276A7"/>
    <w:rsid w:val="00642FB4"/>
    <w:rsid w:val="00643790"/>
    <w:rsid w:val="00644F66"/>
    <w:rsid w:val="0064747D"/>
    <w:rsid w:val="0068706A"/>
    <w:rsid w:val="006A1CEB"/>
    <w:rsid w:val="006A54F3"/>
    <w:rsid w:val="006A7451"/>
    <w:rsid w:val="006B75C9"/>
    <w:rsid w:val="006D41EE"/>
    <w:rsid w:val="00705721"/>
    <w:rsid w:val="00723C79"/>
    <w:rsid w:val="007569AF"/>
    <w:rsid w:val="00767CAE"/>
    <w:rsid w:val="0077708C"/>
    <w:rsid w:val="00780599"/>
    <w:rsid w:val="007868DA"/>
    <w:rsid w:val="007964BB"/>
    <w:rsid w:val="007A0191"/>
    <w:rsid w:val="007A63DD"/>
    <w:rsid w:val="007E6FC7"/>
    <w:rsid w:val="007E77F4"/>
    <w:rsid w:val="008115E9"/>
    <w:rsid w:val="0081564C"/>
    <w:rsid w:val="008204A0"/>
    <w:rsid w:val="00830999"/>
    <w:rsid w:val="0083339E"/>
    <w:rsid w:val="00844CC6"/>
    <w:rsid w:val="00852804"/>
    <w:rsid w:val="00864482"/>
    <w:rsid w:val="0087217F"/>
    <w:rsid w:val="00872E02"/>
    <w:rsid w:val="00884693"/>
    <w:rsid w:val="0088600D"/>
    <w:rsid w:val="00894D65"/>
    <w:rsid w:val="008C668E"/>
    <w:rsid w:val="008E01B8"/>
    <w:rsid w:val="008F7932"/>
    <w:rsid w:val="009067CD"/>
    <w:rsid w:val="00910176"/>
    <w:rsid w:val="0092368C"/>
    <w:rsid w:val="00926CB5"/>
    <w:rsid w:val="00940910"/>
    <w:rsid w:val="0094596E"/>
    <w:rsid w:val="00951CDE"/>
    <w:rsid w:val="00952511"/>
    <w:rsid w:val="009528CA"/>
    <w:rsid w:val="009543CB"/>
    <w:rsid w:val="00957588"/>
    <w:rsid w:val="00961A01"/>
    <w:rsid w:val="00966372"/>
    <w:rsid w:val="00972604"/>
    <w:rsid w:val="009C3566"/>
    <w:rsid w:val="009C78C2"/>
    <w:rsid w:val="009D0B3B"/>
    <w:rsid w:val="009E5033"/>
    <w:rsid w:val="009F4CE5"/>
    <w:rsid w:val="009F6175"/>
    <w:rsid w:val="00A01451"/>
    <w:rsid w:val="00A0755A"/>
    <w:rsid w:val="00A22FF0"/>
    <w:rsid w:val="00A23E11"/>
    <w:rsid w:val="00A306B5"/>
    <w:rsid w:val="00A31BD4"/>
    <w:rsid w:val="00A403F0"/>
    <w:rsid w:val="00A427A2"/>
    <w:rsid w:val="00A46DFD"/>
    <w:rsid w:val="00A550FC"/>
    <w:rsid w:val="00A56B67"/>
    <w:rsid w:val="00A73BF4"/>
    <w:rsid w:val="00A82CA7"/>
    <w:rsid w:val="00A86C32"/>
    <w:rsid w:val="00AA29B4"/>
    <w:rsid w:val="00AB5840"/>
    <w:rsid w:val="00AB74BE"/>
    <w:rsid w:val="00AC0E20"/>
    <w:rsid w:val="00AF1FF5"/>
    <w:rsid w:val="00AF439C"/>
    <w:rsid w:val="00B05BA9"/>
    <w:rsid w:val="00B108BF"/>
    <w:rsid w:val="00B14BAC"/>
    <w:rsid w:val="00B16F35"/>
    <w:rsid w:val="00B574BB"/>
    <w:rsid w:val="00B61ADD"/>
    <w:rsid w:val="00B728AB"/>
    <w:rsid w:val="00B92A0A"/>
    <w:rsid w:val="00B93C99"/>
    <w:rsid w:val="00BC1B9A"/>
    <w:rsid w:val="00BC5C22"/>
    <w:rsid w:val="00BF4E86"/>
    <w:rsid w:val="00C00DC1"/>
    <w:rsid w:val="00C211CD"/>
    <w:rsid w:val="00C22739"/>
    <w:rsid w:val="00C235E0"/>
    <w:rsid w:val="00C26831"/>
    <w:rsid w:val="00C40EB3"/>
    <w:rsid w:val="00C46E99"/>
    <w:rsid w:val="00C516A4"/>
    <w:rsid w:val="00C63F8F"/>
    <w:rsid w:val="00C70625"/>
    <w:rsid w:val="00CA02DF"/>
    <w:rsid w:val="00CA2F2A"/>
    <w:rsid w:val="00CA564E"/>
    <w:rsid w:val="00CB1FC1"/>
    <w:rsid w:val="00CD1FB2"/>
    <w:rsid w:val="00CE4C30"/>
    <w:rsid w:val="00CE7DDD"/>
    <w:rsid w:val="00CF2D78"/>
    <w:rsid w:val="00D14DC0"/>
    <w:rsid w:val="00D26096"/>
    <w:rsid w:val="00D34173"/>
    <w:rsid w:val="00D42551"/>
    <w:rsid w:val="00D42A99"/>
    <w:rsid w:val="00D52E39"/>
    <w:rsid w:val="00D865D6"/>
    <w:rsid w:val="00D92226"/>
    <w:rsid w:val="00D962A3"/>
    <w:rsid w:val="00DB676A"/>
    <w:rsid w:val="00DC175F"/>
    <w:rsid w:val="00DD1521"/>
    <w:rsid w:val="00DF3F0E"/>
    <w:rsid w:val="00E00A56"/>
    <w:rsid w:val="00E0112B"/>
    <w:rsid w:val="00E046BD"/>
    <w:rsid w:val="00E102CD"/>
    <w:rsid w:val="00E23496"/>
    <w:rsid w:val="00E266EA"/>
    <w:rsid w:val="00E449FF"/>
    <w:rsid w:val="00E80B2F"/>
    <w:rsid w:val="00E832B4"/>
    <w:rsid w:val="00EA0CAE"/>
    <w:rsid w:val="00EA517C"/>
    <w:rsid w:val="00EA55DC"/>
    <w:rsid w:val="00EC3CDF"/>
    <w:rsid w:val="00EE7B60"/>
    <w:rsid w:val="00EF619E"/>
    <w:rsid w:val="00F045B2"/>
    <w:rsid w:val="00F25A3C"/>
    <w:rsid w:val="00F27206"/>
    <w:rsid w:val="00F54472"/>
    <w:rsid w:val="00F545F1"/>
    <w:rsid w:val="00F55DD9"/>
    <w:rsid w:val="00F60335"/>
    <w:rsid w:val="00F629A4"/>
    <w:rsid w:val="00F7745E"/>
    <w:rsid w:val="00FA206A"/>
    <w:rsid w:val="00FA7890"/>
    <w:rsid w:val="00FB44A2"/>
    <w:rsid w:val="00FB53B4"/>
    <w:rsid w:val="00FC2B38"/>
    <w:rsid w:val="00FC3D80"/>
    <w:rsid w:val="00FD2984"/>
    <w:rsid w:val="00FE0EB1"/>
    <w:rsid w:val="00FE601F"/>
    <w:rsid w:val="00FF3CD9"/>
    <w:rsid w:val="00FF49FE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1F1348"/>
  <w15:chartTrackingRefBased/>
  <w15:docId w15:val="{E868BD33-95FC-4FEB-9CBD-473948DF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Geneva" w:eastAsia="MS Mincho" w:hAnsi="Geneva" w:cs="Cambria"/>
      <w:sz w:val="24"/>
      <w:szCs w:val="24"/>
      <w:lang w:eastAsia="ar-SA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80" w:after="280"/>
      <w:outlineLvl w:val="4"/>
    </w:pPr>
    <w:rPr>
      <w:rFonts w:ascii="Times" w:hAnsi="Times" w:cs="Times"/>
      <w:b/>
      <w:bCs/>
      <w:sz w:val="20"/>
      <w:szCs w:val="20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Geneva" w:eastAsia="Times New Roman" w:hAnsi="Geneva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Lucida Grande" w:hAnsi="Lucida Grande" w:cs="Lucida Grande"/>
      <w:sz w:val="18"/>
      <w:szCs w:val="18"/>
    </w:rPr>
  </w:style>
  <w:style w:type="character" w:customStyle="1" w:styleId="st">
    <w:name w:val="st"/>
    <w:basedOn w:val="Domylnaczcionkaakapitu1"/>
  </w:style>
  <w:style w:type="character" w:customStyle="1" w:styleId="Nagwek5Znak">
    <w:name w:val="Nagłówek 5 Znak"/>
    <w:rPr>
      <w:rFonts w:ascii="Times" w:hAnsi="Times" w:cs="Times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rPr>
      <w:rFonts w:ascii="Cambria" w:hAnsi="Cambria"/>
      <w:lang w:val="cs-CZ"/>
    </w:rPr>
  </w:style>
  <w:style w:type="paragraph" w:styleId="Stopka">
    <w:name w:val="footer"/>
    <w:basedOn w:val="Normalny"/>
    <w:rPr>
      <w:rFonts w:ascii="Cambria" w:hAnsi="Cambria"/>
      <w:lang w:val="cs-CZ"/>
    </w:rPr>
  </w:style>
  <w:style w:type="paragraph" w:styleId="Tekstdymka">
    <w:name w:val="Balloon Text"/>
    <w:basedOn w:val="Normalny"/>
    <w:rPr>
      <w:rFonts w:ascii="Lucida Grande" w:hAnsi="Lucida Grande" w:cs="Lucida Grande"/>
      <w:sz w:val="18"/>
      <w:szCs w:val="18"/>
      <w:lang w:val="cs-CZ"/>
    </w:rPr>
  </w:style>
  <w:style w:type="paragraph" w:customStyle="1" w:styleId="Kolorowalistaakcent11">
    <w:name w:val="Kolorowa lista — akcent 11"/>
    <w:basedOn w:val="Normalny"/>
    <w:uiPriority w:val="99"/>
    <w:qFormat/>
    <w:pPr>
      <w:ind w:left="720"/>
    </w:pPr>
  </w:style>
  <w:style w:type="paragraph" w:customStyle="1" w:styleId="Akapitzlist1">
    <w:name w:val="Akapit z listą1"/>
    <w:basedOn w:val="Normalny"/>
    <w:pPr>
      <w:ind w:left="720"/>
    </w:pPr>
  </w:style>
  <w:style w:type="character" w:styleId="Hipercze">
    <w:name w:val="Hyperlink"/>
    <w:uiPriority w:val="99"/>
    <w:unhideWhenUsed/>
    <w:rsid w:val="000D6C37"/>
    <w:rPr>
      <w:color w:val="0000FF"/>
      <w:u w:val="single"/>
    </w:rPr>
  </w:style>
  <w:style w:type="paragraph" w:customStyle="1" w:styleId="Standard">
    <w:name w:val="Standard"/>
    <w:rsid w:val="00C70625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C70625"/>
    <w:pPr>
      <w:spacing w:after="283"/>
    </w:pPr>
  </w:style>
  <w:style w:type="character" w:customStyle="1" w:styleId="WW-Domylnaczcionkaakapitu">
    <w:name w:val="WW-Domyślna czcionka akapitu"/>
    <w:rsid w:val="00705721"/>
  </w:style>
  <w:style w:type="paragraph" w:customStyle="1" w:styleId="Tekstpodstawowywcity21">
    <w:name w:val="Tekst podstawowy wcięty 21"/>
    <w:basedOn w:val="Normalny"/>
    <w:rsid w:val="00705721"/>
    <w:pPr>
      <w:widowControl w:val="0"/>
      <w:spacing w:line="360" w:lineRule="auto"/>
      <w:ind w:left="-425"/>
      <w:jc w:val="both"/>
      <w:textAlignment w:val="baseline"/>
    </w:pPr>
    <w:rPr>
      <w:rFonts w:ascii="Verdana" w:eastAsia="Lucida Sans Unicode" w:hAnsi="Verdana" w:cs="Tahoma"/>
      <w:kern w:val="1"/>
      <w:sz w:val="20"/>
    </w:rPr>
  </w:style>
  <w:style w:type="paragraph" w:customStyle="1" w:styleId="Tekstblokowy1">
    <w:name w:val="Tekst blokowy1"/>
    <w:basedOn w:val="Normalny"/>
    <w:rsid w:val="00705721"/>
    <w:pPr>
      <w:widowControl w:val="0"/>
      <w:autoSpaceDE w:val="0"/>
      <w:spacing w:line="360" w:lineRule="auto"/>
      <w:ind w:left="-142" w:right="-134"/>
      <w:jc w:val="both"/>
      <w:textAlignment w:val="baseline"/>
    </w:pPr>
    <w:rPr>
      <w:rFonts w:ascii="Verdana" w:eastAsia="Lucida Sans Unicode" w:hAnsi="Verdana" w:cs="Tahoma"/>
      <w:color w:val="000000"/>
      <w:kern w:val="1"/>
      <w:sz w:val="20"/>
    </w:rPr>
  </w:style>
  <w:style w:type="paragraph" w:customStyle="1" w:styleId="Textbodyuser">
    <w:name w:val="Text body (user)"/>
    <w:basedOn w:val="Normalny"/>
    <w:rsid w:val="00705721"/>
    <w:pPr>
      <w:jc w:val="both"/>
    </w:pPr>
    <w:rPr>
      <w:rFonts w:ascii="Times New Roman" w:eastAsia="Arial" w:hAnsi="Times New Roman" w:cs="Calibri"/>
      <w:kern w:val="2"/>
      <w:sz w:val="22"/>
      <w:szCs w:val="20"/>
    </w:rPr>
  </w:style>
  <w:style w:type="paragraph" w:customStyle="1" w:styleId="Tekstpodstawowy21">
    <w:name w:val="Tekst podstawowy 21"/>
    <w:basedOn w:val="Normalny"/>
    <w:uiPriority w:val="99"/>
    <w:rsid w:val="00705721"/>
    <w:pPr>
      <w:widowControl w:val="0"/>
    </w:pPr>
    <w:rPr>
      <w:rFonts w:ascii="Calibri" w:eastAsia="Times New Roman" w:hAnsi="Calibri" w:cs="Times New Roman"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C2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D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2D4B"/>
    <w:rPr>
      <w:rFonts w:ascii="Geneva" w:eastAsia="MS Mincho" w:hAnsi="Geneva" w:cs="Cambri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2D4B"/>
    <w:rPr>
      <w:rFonts w:ascii="Geneva" w:eastAsia="MS Mincho" w:hAnsi="Geneva" w:cs="Cambria"/>
      <w:b/>
      <w:bCs/>
      <w:lang w:eastAsia="ar-SA"/>
    </w:rPr>
  </w:style>
  <w:style w:type="paragraph" w:customStyle="1" w:styleId="Default">
    <w:name w:val="Default"/>
    <w:rsid w:val="006276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D41EE"/>
    <w:pPr>
      <w:ind w:left="720"/>
    </w:pPr>
  </w:style>
  <w:style w:type="character" w:customStyle="1" w:styleId="AkapitzlistZnak">
    <w:name w:val="Akapit z listą Znak"/>
    <w:link w:val="Akapitzlist"/>
    <w:qFormat/>
    <w:rsid w:val="006D41EE"/>
    <w:rPr>
      <w:rFonts w:ascii="Geneva" w:eastAsia="MS Mincho" w:hAnsi="Geneva" w:cs="Cambria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E102CD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lang w:eastAsia="pl-PL"/>
    </w:rPr>
  </w:style>
  <w:style w:type="paragraph" w:styleId="Tekstprzypisudolnego">
    <w:name w:val="footnote text"/>
    <w:aliases w:val="Tekst przypisu, Znak2"/>
    <w:basedOn w:val="Normalny"/>
    <w:link w:val="TekstprzypisudolnegoZnak"/>
    <w:uiPriority w:val="99"/>
    <w:unhideWhenUsed/>
    <w:rsid w:val="00E102CD"/>
    <w:pPr>
      <w:suppressAutoHyphens w:val="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aliases w:val="Tekst przypisu Znak, Znak2 Znak"/>
    <w:link w:val="Tekstprzypisudolnego"/>
    <w:uiPriority w:val="99"/>
    <w:rsid w:val="00E102CD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2B"/>
    <w:rPr>
      <w:rFonts w:ascii="Geneva" w:eastAsia="MS Mincho" w:hAnsi="Geneva" w:cs="Cambria"/>
      <w:lang w:eastAsia="ar-SA"/>
    </w:rPr>
  </w:style>
  <w:style w:type="character" w:styleId="Odwoanieprzypisukocowego">
    <w:name w:val="endnote reference"/>
    <w:uiPriority w:val="99"/>
    <w:semiHidden/>
    <w:unhideWhenUsed/>
    <w:rsid w:val="00E0112B"/>
    <w:rPr>
      <w:vertAlign w:val="superscript"/>
    </w:rPr>
  </w:style>
  <w:style w:type="paragraph" w:customStyle="1" w:styleId="Tekstpodstawowy22">
    <w:name w:val="Tekst podstawowy 22"/>
    <w:basedOn w:val="Normalny"/>
    <w:rsid w:val="00C211CD"/>
    <w:pPr>
      <w:widowControl w:val="0"/>
      <w:jc w:val="both"/>
    </w:pPr>
    <w:rPr>
      <w:rFonts w:ascii="Times New Roman" w:eastAsia="Times New Roman" w:hAnsi="Times New Roman" w:cs="Times New Roman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Bardońska</dc:creator>
  <cp:keywords/>
  <cp:lastModifiedBy>Marcin Jedynak</cp:lastModifiedBy>
  <cp:revision>3</cp:revision>
  <cp:lastPrinted>2022-05-09T12:52:00Z</cp:lastPrinted>
  <dcterms:created xsi:type="dcterms:W3CDTF">2022-07-07T07:39:00Z</dcterms:created>
  <dcterms:modified xsi:type="dcterms:W3CDTF">2022-07-07T07:40:00Z</dcterms:modified>
</cp:coreProperties>
</file>